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D777" w14:textId="00FCE969" w:rsidR="005A1295" w:rsidRDefault="007002B0" w:rsidP="007D03AD">
      <w:r>
        <w:rPr>
          <w:noProof/>
        </w:rPr>
        <w:drawing>
          <wp:inline distT="0" distB="0" distL="0" distR="0" wp14:anchorId="01930D5B" wp14:editId="4BC0143E">
            <wp:extent cx="1949450" cy="974725"/>
            <wp:effectExtent l="0" t="0" r="0" b="0"/>
            <wp:docPr id="20386174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617443" name="Picture 203861744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9DCE1" w14:textId="77777777" w:rsidR="00757ADD" w:rsidRDefault="00757ADD" w:rsidP="007D03AD"/>
    <w:p w14:paraId="415B65C0" w14:textId="77777777" w:rsidR="00490A7A" w:rsidRDefault="00490A7A" w:rsidP="00490A7A"/>
    <w:p w14:paraId="6A5B5190" w14:textId="3E60DD18" w:rsidR="00364453" w:rsidRPr="00364453" w:rsidRDefault="007002B0" w:rsidP="007D03AD">
      <w:pPr>
        <w:pStyle w:val="Title"/>
      </w:pPr>
      <w:r>
        <w:t>Trinity Lutheran Church</w:t>
      </w:r>
    </w:p>
    <w:p w14:paraId="4C54E0D8" w14:textId="77777777" w:rsidR="00467865" w:rsidRDefault="00000000" w:rsidP="00856C35">
      <w:pPr>
        <w:pStyle w:val="Heading1"/>
      </w:pPr>
      <w:sdt>
        <w:sdtPr>
          <w:id w:val="1501388381"/>
          <w:placeholder>
            <w:docPart w:val="3D0D48FCBB9E4CBD9108D36648EB49AC"/>
          </w:placeholder>
          <w:temporary/>
          <w:showingPlcHdr/>
          <w15:appearance w15:val="hidden"/>
        </w:sdtPr>
        <w:sdtContent>
          <w:r w:rsidR="00FD1D70">
            <w:t>Employment application</w:t>
          </w:r>
        </w:sdtContent>
      </w:sdt>
    </w:p>
    <w:p w14:paraId="6F42AF02" w14:textId="77777777" w:rsidR="000A11D6" w:rsidRDefault="000A11D6" w:rsidP="000A11D6"/>
    <w:p w14:paraId="6C40D92F" w14:textId="77777777" w:rsidR="000A11D6" w:rsidRPr="000A11D6" w:rsidRDefault="00000000" w:rsidP="00596629">
      <w:pPr>
        <w:pStyle w:val="Heading2"/>
      </w:pPr>
      <w:sdt>
        <w:sdtPr>
          <w:id w:val="1550421370"/>
          <w:placeholder>
            <w:docPart w:val="46805858614A4FDB960301F81A7EFA0C"/>
          </w:placeholder>
          <w:temporary/>
          <w:showingPlcHdr/>
          <w15:appearance w15:val="hidden"/>
        </w:sdtPr>
        <w:sdtContent>
          <w:r w:rsidR="00FD1D70" w:rsidRPr="00596629">
            <w:t>Application</w:t>
          </w:r>
          <w:r w:rsidR="00FD1D70">
            <w:t xml:space="preserve"> </w:t>
          </w:r>
          <w:r w:rsidR="00FD1D70" w:rsidRPr="001D32A7">
            <w:t>information</w:t>
          </w:r>
        </w:sdtContent>
      </w:sdt>
    </w:p>
    <w:p w14:paraId="0ED8CADA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5B8395FC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2DEABA87" w14:textId="77777777" w:rsidR="001F512F" w:rsidRDefault="00000000" w:rsidP="00FD1D70">
            <w:sdt>
              <w:sdtPr>
                <w:id w:val="537631625"/>
                <w:placeholder>
                  <w:docPart w:val="60CEC26AD930418FB18C5E0E311ECB7B"/>
                </w:placeholder>
                <w:temporary/>
                <w:showingPlcHdr/>
                <w15:appearance w15:val="hidden"/>
              </w:sdtPr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2102A2C3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7D2AE4E2" w14:textId="77777777" w:rsidR="001F512F" w:rsidRDefault="001F512F" w:rsidP="00956B08"/>
        </w:tc>
        <w:tc>
          <w:tcPr>
            <w:tcW w:w="180" w:type="dxa"/>
          </w:tcPr>
          <w:p w14:paraId="719BAE54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7C7BD302" w14:textId="77777777" w:rsidR="001F512F" w:rsidRDefault="00000000" w:rsidP="00FD1D70">
            <w:sdt>
              <w:sdtPr>
                <w:id w:val="662593343"/>
                <w:placeholder>
                  <w:docPart w:val="D5147F258ED74FF4B8456F8FFDA7881D"/>
                </w:placeholder>
                <w:temporary/>
                <w:showingPlcHdr/>
                <w15:appearance w15:val="hidden"/>
              </w:sdtPr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355AF5BA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7D91C01A" w14:textId="77777777" w:rsidR="001F512F" w:rsidRDefault="001F512F" w:rsidP="00956B08"/>
        </w:tc>
      </w:tr>
      <w:tr w:rsidR="00A16E80" w14:paraId="1C19C70A" w14:textId="77777777" w:rsidTr="00FA4E61">
        <w:tc>
          <w:tcPr>
            <w:tcW w:w="1135" w:type="dxa"/>
          </w:tcPr>
          <w:p w14:paraId="621DDE27" w14:textId="77777777" w:rsidR="00222814" w:rsidRDefault="00222814" w:rsidP="00956B08"/>
        </w:tc>
        <w:tc>
          <w:tcPr>
            <w:tcW w:w="176" w:type="dxa"/>
          </w:tcPr>
          <w:p w14:paraId="2EE076CE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743A813E" w14:textId="77777777" w:rsidR="00222814" w:rsidRPr="00806CE2" w:rsidRDefault="00000000" w:rsidP="00FD1D70">
            <w:pPr>
              <w:pStyle w:val="Heading3"/>
            </w:pPr>
            <w:sdt>
              <w:sdtPr>
                <w:id w:val="-684508243"/>
                <w:placeholder>
                  <w:docPart w:val="46530D957B1745268185C87FBD97E6FC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037D2183" w14:textId="77777777" w:rsidR="00222814" w:rsidRPr="00806CE2" w:rsidRDefault="00000000" w:rsidP="00FD1D70">
            <w:pPr>
              <w:pStyle w:val="Heading3"/>
            </w:pPr>
            <w:sdt>
              <w:sdtPr>
                <w:id w:val="1199428338"/>
                <w:placeholder>
                  <w:docPart w:val="FC935F787CAF4E89A0B7ED04D7828AB2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27B46F9" w14:textId="77777777" w:rsidR="00222814" w:rsidRPr="00806CE2" w:rsidRDefault="00000000" w:rsidP="00FD1D70">
            <w:pPr>
              <w:pStyle w:val="Heading3"/>
            </w:pPr>
            <w:sdt>
              <w:sdtPr>
                <w:id w:val="-106202036"/>
                <w:placeholder>
                  <w:docPart w:val="D35D4692A7EE4EDD8F842D30F5947A1B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7E5EBAFC" w14:textId="77777777" w:rsidR="00222814" w:rsidRDefault="00222814" w:rsidP="00956B08"/>
        </w:tc>
        <w:tc>
          <w:tcPr>
            <w:tcW w:w="810" w:type="dxa"/>
          </w:tcPr>
          <w:p w14:paraId="1338518E" w14:textId="77777777" w:rsidR="00222814" w:rsidRDefault="00222814" w:rsidP="00956B08"/>
        </w:tc>
        <w:tc>
          <w:tcPr>
            <w:tcW w:w="180" w:type="dxa"/>
          </w:tcPr>
          <w:p w14:paraId="729D7FBC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1F3A569F" w14:textId="77777777" w:rsidR="00222814" w:rsidRDefault="00222814" w:rsidP="00956B08"/>
        </w:tc>
      </w:tr>
      <w:tr w:rsidR="006633D7" w14:paraId="1695D2F0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23F583BB" w14:textId="77777777" w:rsidR="001F512F" w:rsidRDefault="00000000" w:rsidP="00FD1D70">
            <w:sdt>
              <w:sdtPr>
                <w:id w:val="-1872061770"/>
                <w:placeholder>
                  <w:docPart w:val="E45B545EACEC4E7AA3E2F90EDF0789F3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1CCB6026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413442A8" w14:textId="77777777" w:rsidR="001F512F" w:rsidRDefault="001F512F" w:rsidP="00956B08"/>
        </w:tc>
        <w:tc>
          <w:tcPr>
            <w:tcW w:w="180" w:type="dxa"/>
          </w:tcPr>
          <w:p w14:paraId="0CEE115C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241CA03C" w14:textId="77777777" w:rsidR="001F512F" w:rsidRDefault="00000000" w:rsidP="00FD1D70">
            <w:sdt>
              <w:sdtPr>
                <w:id w:val="-1999185699"/>
                <w:placeholder>
                  <w:docPart w:val="74390BE4B4864BFAA3805CCC98170E66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793BDEE8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08E36491" w14:textId="77777777" w:rsidR="001F512F" w:rsidRDefault="001F512F" w:rsidP="00956B08"/>
        </w:tc>
      </w:tr>
      <w:tr w:rsidR="00AC5E57" w14:paraId="130B9E1B" w14:textId="77777777" w:rsidTr="00FA4E61">
        <w:tc>
          <w:tcPr>
            <w:tcW w:w="1135" w:type="dxa"/>
          </w:tcPr>
          <w:p w14:paraId="0CCA06E0" w14:textId="77777777" w:rsidR="00AC5E57" w:rsidRDefault="00AC5E57" w:rsidP="00956B08"/>
        </w:tc>
        <w:tc>
          <w:tcPr>
            <w:tcW w:w="176" w:type="dxa"/>
          </w:tcPr>
          <w:p w14:paraId="3D767001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03B3ABC9" w14:textId="77777777" w:rsidR="00AC5E57" w:rsidRPr="00806CE2" w:rsidRDefault="00000000" w:rsidP="00FD1D70">
            <w:pPr>
              <w:pStyle w:val="Heading3"/>
            </w:pPr>
            <w:sdt>
              <w:sdtPr>
                <w:id w:val="-498968321"/>
                <w:placeholder>
                  <w:docPart w:val="A676E05FE00546F8912E0CCAA951ED8E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ED1F432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D46A6A12A9A24E7A9B4051066FF667A9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7791E226" w14:textId="77777777" w:rsidR="00AC5E57" w:rsidRDefault="00AC5E57" w:rsidP="00956B08"/>
        </w:tc>
        <w:tc>
          <w:tcPr>
            <w:tcW w:w="810" w:type="dxa"/>
          </w:tcPr>
          <w:p w14:paraId="329DD0A7" w14:textId="77777777" w:rsidR="00AC5E57" w:rsidRDefault="00AC5E57" w:rsidP="00956B08"/>
        </w:tc>
        <w:tc>
          <w:tcPr>
            <w:tcW w:w="180" w:type="dxa"/>
          </w:tcPr>
          <w:p w14:paraId="6B5A7274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07E5B98A" w14:textId="77777777" w:rsidR="00AC5E57" w:rsidRDefault="00AC5E57" w:rsidP="00956B08"/>
        </w:tc>
      </w:tr>
      <w:tr w:rsidR="00E1582F" w14:paraId="773A3084" w14:textId="77777777" w:rsidTr="007D03AD">
        <w:tc>
          <w:tcPr>
            <w:tcW w:w="1135" w:type="dxa"/>
          </w:tcPr>
          <w:p w14:paraId="3FBD2369" w14:textId="77777777" w:rsidR="00387538" w:rsidRDefault="00387538" w:rsidP="00956B08"/>
        </w:tc>
        <w:tc>
          <w:tcPr>
            <w:tcW w:w="176" w:type="dxa"/>
          </w:tcPr>
          <w:p w14:paraId="5604566C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7F7460EC" w14:textId="77777777" w:rsidR="00387538" w:rsidRDefault="00387538" w:rsidP="00956B08"/>
        </w:tc>
        <w:tc>
          <w:tcPr>
            <w:tcW w:w="180" w:type="dxa"/>
          </w:tcPr>
          <w:p w14:paraId="2EB728F5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43AB1625" w14:textId="77777777" w:rsidR="00387538" w:rsidRPr="002E0300" w:rsidRDefault="00000000" w:rsidP="002E0300">
            <w:sdt>
              <w:sdtPr>
                <w:id w:val="855613226"/>
                <w:placeholder>
                  <w:docPart w:val="E3AB3FB3DF304BAD863CC69B6741864A"/>
                </w:placeholder>
                <w:showingPlcHdr/>
                <w15:appearance w15:val="hidden"/>
              </w:sdtPr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157D6CCD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07C3A268" w14:textId="77777777" w:rsidR="00387538" w:rsidRDefault="00387538" w:rsidP="00956B08"/>
        </w:tc>
      </w:tr>
      <w:tr w:rsidR="006633D7" w14:paraId="4303B6AA" w14:textId="77777777" w:rsidTr="007D03AD">
        <w:tc>
          <w:tcPr>
            <w:tcW w:w="1135" w:type="dxa"/>
          </w:tcPr>
          <w:p w14:paraId="0E6435C3" w14:textId="77777777" w:rsidR="0004219A" w:rsidRDefault="0004219A" w:rsidP="00956B08"/>
        </w:tc>
        <w:tc>
          <w:tcPr>
            <w:tcW w:w="176" w:type="dxa"/>
          </w:tcPr>
          <w:p w14:paraId="356F2C6B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0507CFA7" w14:textId="77777777" w:rsidR="0004219A" w:rsidRPr="00806CE2" w:rsidRDefault="00000000" w:rsidP="00FD1D70">
            <w:pPr>
              <w:pStyle w:val="Heading3"/>
            </w:pPr>
            <w:sdt>
              <w:sdtPr>
                <w:id w:val="554202514"/>
                <w:placeholder>
                  <w:docPart w:val="A0C02A864F914647B6F686A19A02B6C6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7B5F7C9" w14:textId="77777777" w:rsidR="0004219A" w:rsidRPr="00806CE2" w:rsidRDefault="00000000" w:rsidP="00FD1D70">
            <w:pPr>
              <w:pStyle w:val="Heading3"/>
            </w:pPr>
            <w:sdt>
              <w:sdtPr>
                <w:id w:val="-289979287"/>
                <w:placeholder>
                  <w:docPart w:val="249179375C6C4D22B937555FF9B3769B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AEFA3C0" w14:textId="77777777" w:rsidR="0004219A" w:rsidRPr="00806CE2" w:rsidRDefault="00000000" w:rsidP="00FD1D70">
            <w:pPr>
              <w:pStyle w:val="Heading3"/>
            </w:pPr>
            <w:sdt>
              <w:sdtPr>
                <w:id w:val="-1797126264"/>
                <w:placeholder>
                  <w:docPart w:val="9DF3BCDDE0904E2599DDF4022246801C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1669CC67" w14:textId="77777777" w:rsidR="0004219A" w:rsidRDefault="0004219A" w:rsidP="00956B08"/>
        </w:tc>
        <w:tc>
          <w:tcPr>
            <w:tcW w:w="810" w:type="dxa"/>
          </w:tcPr>
          <w:p w14:paraId="73D3421D" w14:textId="77777777" w:rsidR="0004219A" w:rsidRDefault="0004219A" w:rsidP="00956B08"/>
        </w:tc>
        <w:tc>
          <w:tcPr>
            <w:tcW w:w="180" w:type="dxa"/>
          </w:tcPr>
          <w:p w14:paraId="0A9C434E" w14:textId="77777777" w:rsidR="0004219A" w:rsidRDefault="0004219A" w:rsidP="00956B08"/>
        </w:tc>
        <w:tc>
          <w:tcPr>
            <w:tcW w:w="2244" w:type="dxa"/>
          </w:tcPr>
          <w:p w14:paraId="27CEC90D" w14:textId="77777777" w:rsidR="0004219A" w:rsidRDefault="0004219A" w:rsidP="00956B08"/>
        </w:tc>
      </w:tr>
    </w:tbl>
    <w:p w14:paraId="0083616B" w14:textId="77777777" w:rsidR="00F436BA" w:rsidRDefault="00F436BA" w:rsidP="002B4DB2"/>
    <w:p w14:paraId="4B3CE830" w14:textId="77777777" w:rsidR="00295267" w:rsidRDefault="00295267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164"/>
        <w:gridCol w:w="791"/>
        <w:gridCol w:w="180"/>
        <w:gridCol w:w="2520"/>
        <w:gridCol w:w="180"/>
        <w:gridCol w:w="1440"/>
        <w:gridCol w:w="180"/>
        <w:gridCol w:w="1615"/>
      </w:tblGrid>
      <w:tr w:rsidR="00E1582F" w14:paraId="6C24A758" w14:textId="77777777" w:rsidTr="00061632">
        <w:tc>
          <w:tcPr>
            <w:tcW w:w="1345" w:type="dxa"/>
            <w:shd w:val="clear" w:color="auto" w:fill="F2F2F2" w:themeFill="background1" w:themeFillShade="F2"/>
          </w:tcPr>
          <w:p w14:paraId="7AA45A9E" w14:textId="77777777" w:rsidR="00E1582F" w:rsidRDefault="00000000" w:rsidP="00061632">
            <w:sdt>
              <w:sdtPr>
                <w:id w:val="1196897924"/>
                <w:placeholder>
                  <w:docPart w:val="23F8504515264094A8F2412EC13FCD73"/>
                </w:placeholder>
                <w:temporary/>
                <w:showingPlcHdr/>
                <w15:appearance w15:val="hidden"/>
              </w:sdtPr>
              <w:sdtContent>
                <w:r w:rsidR="00061632">
                  <w:t>Date Available:</w:t>
                </w:r>
              </w:sdtContent>
            </w:sdt>
          </w:p>
        </w:tc>
        <w:tc>
          <w:tcPr>
            <w:tcW w:w="180" w:type="dxa"/>
          </w:tcPr>
          <w:p w14:paraId="0E355B42" w14:textId="77777777" w:rsidR="00E1582F" w:rsidRDefault="00E1582F" w:rsidP="002B4DB2"/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14:paraId="2FFAB032" w14:textId="77777777" w:rsidR="00E1582F" w:rsidRDefault="00E1582F" w:rsidP="002B4DB2"/>
        </w:tc>
        <w:tc>
          <w:tcPr>
            <w:tcW w:w="164" w:type="dxa"/>
          </w:tcPr>
          <w:p w14:paraId="3F463100" w14:textId="77777777" w:rsidR="00E1582F" w:rsidRDefault="00E1582F" w:rsidP="002B4DB2"/>
        </w:tc>
        <w:tc>
          <w:tcPr>
            <w:tcW w:w="791" w:type="dxa"/>
            <w:shd w:val="clear" w:color="auto" w:fill="F2F2F2" w:themeFill="background1" w:themeFillShade="F2"/>
          </w:tcPr>
          <w:p w14:paraId="02D2A7BE" w14:textId="77777777" w:rsidR="00E1582F" w:rsidRDefault="00000000" w:rsidP="00061632">
            <w:sdt>
              <w:sdtPr>
                <w:id w:val="2035688141"/>
                <w:placeholder>
                  <w:docPart w:val="3F55096BF72047F29CD3B93F252AB400"/>
                </w:placeholder>
                <w:temporary/>
                <w:showingPlcHdr/>
                <w15:appearance w15:val="hidden"/>
              </w:sdtPr>
              <w:sdtContent>
                <w:r w:rsidR="00061632">
                  <w:t>S.S. no:</w:t>
                </w:r>
              </w:sdtContent>
            </w:sdt>
          </w:p>
        </w:tc>
        <w:tc>
          <w:tcPr>
            <w:tcW w:w="180" w:type="dxa"/>
          </w:tcPr>
          <w:p w14:paraId="6679D639" w14:textId="77777777" w:rsidR="00E1582F" w:rsidRDefault="00E1582F" w:rsidP="002B4DB2"/>
        </w:tc>
        <w:tc>
          <w:tcPr>
            <w:tcW w:w="2520" w:type="dxa"/>
            <w:tcBorders>
              <w:bottom w:val="single" w:sz="4" w:space="0" w:color="auto"/>
            </w:tcBorders>
          </w:tcPr>
          <w:p w14:paraId="6B1C3D5F" w14:textId="77777777" w:rsidR="00E1582F" w:rsidRDefault="00E1582F" w:rsidP="002B4DB2"/>
        </w:tc>
        <w:tc>
          <w:tcPr>
            <w:tcW w:w="180" w:type="dxa"/>
          </w:tcPr>
          <w:p w14:paraId="356B4F3D" w14:textId="77777777" w:rsidR="00E1582F" w:rsidRDefault="00E1582F" w:rsidP="002B4DB2"/>
        </w:tc>
        <w:tc>
          <w:tcPr>
            <w:tcW w:w="1440" w:type="dxa"/>
            <w:shd w:val="clear" w:color="auto" w:fill="F2F2F2" w:themeFill="background1" w:themeFillShade="F2"/>
          </w:tcPr>
          <w:p w14:paraId="70CB9606" w14:textId="77777777" w:rsidR="00E1582F" w:rsidRDefault="00000000" w:rsidP="00061632">
            <w:sdt>
              <w:sdtPr>
                <w:id w:val="-1309480156"/>
                <w:placeholder>
                  <w:docPart w:val="1FD4088EA7E34FCA8277A367C6DB41EA"/>
                </w:placeholder>
                <w:temporary/>
                <w:showingPlcHdr/>
                <w15:appearance w15:val="hidden"/>
              </w:sdtPr>
              <w:sdtContent>
                <w:r w:rsidR="00061632">
                  <w:t>Desired salary:</w:t>
                </w:r>
              </w:sdtContent>
            </w:sdt>
            <w:r w:rsidR="00E1582F">
              <w:t xml:space="preserve"> </w:t>
            </w:r>
          </w:p>
        </w:tc>
        <w:tc>
          <w:tcPr>
            <w:tcW w:w="180" w:type="dxa"/>
          </w:tcPr>
          <w:p w14:paraId="4D474D3B" w14:textId="77777777" w:rsidR="00E1582F" w:rsidRDefault="00E1582F" w:rsidP="002B4DB2"/>
        </w:tc>
        <w:tc>
          <w:tcPr>
            <w:tcW w:w="1615" w:type="dxa"/>
            <w:tcBorders>
              <w:bottom w:val="single" w:sz="4" w:space="0" w:color="auto"/>
            </w:tcBorders>
          </w:tcPr>
          <w:p w14:paraId="436A9D63" w14:textId="77777777" w:rsidR="00E1582F" w:rsidRDefault="00000000" w:rsidP="00061632">
            <w:sdt>
              <w:sdtPr>
                <w:id w:val="-1254126346"/>
                <w:placeholder>
                  <w:docPart w:val="007B54854535491BA182A5EA57BB8F26"/>
                </w:placeholder>
                <w:temporary/>
                <w:showingPlcHdr/>
                <w15:appearance w15:val="hidden"/>
              </w:sdtPr>
              <w:sdtContent>
                <w:r w:rsidR="00061632">
                  <w:t>$</w:t>
                </w:r>
              </w:sdtContent>
            </w:sdt>
          </w:p>
        </w:tc>
      </w:tr>
      <w:tr w:rsidR="00622041" w:rsidRPr="00622041" w14:paraId="674C75CA" w14:textId="77777777" w:rsidTr="0062204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534C6A4" w14:textId="77777777" w:rsidR="00622041" w:rsidRPr="00622041" w:rsidRDefault="00622041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4B55C2A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9"/>
            <w:shd w:val="clear" w:color="auto" w:fill="auto"/>
          </w:tcPr>
          <w:p w14:paraId="1C9DA841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</w:tr>
      <w:tr w:rsidR="002C63CF" w14:paraId="6D39471C" w14:textId="77777777" w:rsidTr="0062204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7B4FBEB7" w14:textId="77777777" w:rsidR="002C63CF" w:rsidRDefault="00000000" w:rsidP="00061632">
            <w:sdt>
              <w:sdtPr>
                <w:id w:val="-400757073"/>
                <w:placeholder>
                  <w:docPart w:val="E267AA9A028842A4B782C1499A340099"/>
                </w:placeholder>
                <w:temporary/>
                <w:showingPlcHdr/>
                <w15:appearance w15:val="hidden"/>
              </w:sdtPr>
              <w:sdtContent>
                <w:r w:rsidR="00061632">
                  <w:t>Position applied for:</w:t>
                </w:r>
              </w:sdtContent>
            </w:sdt>
          </w:p>
        </w:tc>
        <w:tc>
          <w:tcPr>
            <w:tcW w:w="180" w:type="dxa"/>
          </w:tcPr>
          <w:p w14:paraId="3D5467BE" w14:textId="77777777" w:rsidR="002C63CF" w:rsidRDefault="002C63CF" w:rsidP="002B4DB2"/>
        </w:tc>
        <w:tc>
          <w:tcPr>
            <w:tcW w:w="8185" w:type="dxa"/>
            <w:gridSpan w:val="9"/>
            <w:tcBorders>
              <w:bottom w:val="single" w:sz="4" w:space="0" w:color="auto"/>
            </w:tcBorders>
          </w:tcPr>
          <w:p w14:paraId="6A1CC833" w14:textId="77777777" w:rsidR="002C63CF" w:rsidRDefault="002C63CF" w:rsidP="002B4DB2"/>
        </w:tc>
      </w:tr>
    </w:tbl>
    <w:p w14:paraId="4969DD4E" w14:textId="77777777" w:rsidR="000E0DDC" w:rsidRDefault="000E0DDC" w:rsidP="002B4DB2"/>
    <w:p w14:paraId="7D5BD4F8" w14:textId="77777777" w:rsidR="00012B3C" w:rsidRDefault="00012B3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10"/>
        <w:gridCol w:w="180"/>
        <w:gridCol w:w="810"/>
        <w:gridCol w:w="810"/>
        <w:gridCol w:w="180"/>
        <w:gridCol w:w="1350"/>
        <w:gridCol w:w="180"/>
        <w:gridCol w:w="2965"/>
      </w:tblGrid>
      <w:tr w:rsidR="00685A1D" w14:paraId="4CAE88F4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470633EA" w14:textId="77777777" w:rsidR="005C7E4B" w:rsidRDefault="00000000" w:rsidP="00A06119">
            <w:sdt>
              <w:sdtPr>
                <w:id w:val="-871533763"/>
                <w:placeholder>
                  <w:docPart w:val="5EE0048C1B4E41F3AC92D2FDE087398F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Are you a citizen of the</w:t>
                </w:r>
                <w:r w:rsidR="00A06119">
                  <w:t xml:space="preserve"> </w:t>
                </w:r>
                <w:r w:rsidR="00A06119" w:rsidRPr="005114CE">
                  <w:t>United States?</w:t>
                </w:r>
              </w:sdtContent>
            </w:sdt>
          </w:p>
        </w:tc>
        <w:tc>
          <w:tcPr>
            <w:tcW w:w="180" w:type="dxa"/>
          </w:tcPr>
          <w:p w14:paraId="540281BB" w14:textId="77777777" w:rsidR="005C7E4B" w:rsidRDefault="005C7E4B" w:rsidP="005D5E2A"/>
        </w:tc>
        <w:tc>
          <w:tcPr>
            <w:tcW w:w="810" w:type="dxa"/>
          </w:tcPr>
          <w:p w14:paraId="7F37C815" w14:textId="77777777" w:rsidR="005C7E4B" w:rsidRDefault="00000000" w:rsidP="00A06119">
            <w:sdt>
              <w:sdtPr>
                <w:id w:val="-1278870977"/>
                <w:placeholder>
                  <w:docPart w:val="242EAD7BCE2E471AA4C9D440D987D306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1A03D613" w14:textId="77777777" w:rsidR="005C7E4B" w:rsidRDefault="00000000" w:rsidP="00A06119">
            <w:sdt>
              <w:sdtPr>
                <w:id w:val="2130963722"/>
                <w:placeholder>
                  <w:docPart w:val="DF36AEC9E25E4C7A90109A51A6A4C1BC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03867E7" w14:textId="77777777" w:rsidR="005C7E4B" w:rsidRDefault="005C7E4B" w:rsidP="005D5E2A"/>
        </w:tc>
        <w:tc>
          <w:tcPr>
            <w:tcW w:w="4495" w:type="dxa"/>
            <w:gridSpan w:val="3"/>
          </w:tcPr>
          <w:p w14:paraId="2EF6C9F5" w14:textId="77777777" w:rsidR="005C7E4B" w:rsidRDefault="005C7E4B" w:rsidP="005D5E2A"/>
        </w:tc>
      </w:tr>
      <w:tr w:rsidR="00622041" w:rsidRPr="00622041" w14:paraId="6C15D892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5EC8E76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C61864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246905F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B12C6B" w14:paraId="0C96E6D1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1D225A11" w14:textId="77777777" w:rsidR="009B0A55" w:rsidRDefault="00000000" w:rsidP="00A06119">
            <w:sdt>
              <w:sdtPr>
                <w:id w:val="-2118432624"/>
                <w:placeholder>
                  <w:docPart w:val="F2B226CCBC4B415BB1D172DD0E4C1A9F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If no, are you authorized to work in the U.S.?</w:t>
                </w:r>
              </w:sdtContent>
            </w:sdt>
          </w:p>
        </w:tc>
        <w:tc>
          <w:tcPr>
            <w:tcW w:w="180" w:type="dxa"/>
          </w:tcPr>
          <w:p w14:paraId="49E60FEC" w14:textId="77777777" w:rsidR="009B0A55" w:rsidRDefault="009B0A55" w:rsidP="005D5E2A"/>
        </w:tc>
        <w:tc>
          <w:tcPr>
            <w:tcW w:w="810" w:type="dxa"/>
          </w:tcPr>
          <w:p w14:paraId="19FDB118" w14:textId="77777777" w:rsidR="009B0A55" w:rsidRDefault="00000000" w:rsidP="00A06119">
            <w:sdt>
              <w:sdtPr>
                <w:id w:val="-645580851"/>
                <w:placeholder>
                  <w:docPart w:val="94416DCB640441DBB0F47A3E2ED0AA3F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60446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47FAFD3" w14:textId="77777777" w:rsidR="009B0A55" w:rsidRDefault="00000000" w:rsidP="005D5E2A">
            <w:sdt>
              <w:sdtPr>
                <w:id w:val="-1015451203"/>
                <w:placeholder>
                  <w:docPart w:val="606F902904234778BFB29ABC20F20A83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8654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188FDC8" w14:textId="77777777" w:rsidR="009B0A55" w:rsidRDefault="009B0A55" w:rsidP="005D5E2A"/>
        </w:tc>
        <w:tc>
          <w:tcPr>
            <w:tcW w:w="4495" w:type="dxa"/>
            <w:gridSpan w:val="3"/>
          </w:tcPr>
          <w:p w14:paraId="1F7CAA1D" w14:textId="77777777" w:rsidR="009B0A55" w:rsidRDefault="009B0A55" w:rsidP="005D5E2A"/>
        </w:tc>
      </w:tr>
      <w:tr w:rsidR="00622041" w:rsidRPr="00622041" w14:paraId="302C2B49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14218FF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69C6E0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1A364CC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685A1D" w14:paraId="25005486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298563D1" w14:textId="77777777" w:rsidR="00832EED" w:rsidRDefault="00000000" w:rsidP="00A06119">
            <w:sdt>
              <w:sdtPr>
                <w:id w:val="1053420778"/>
                <w:placeholder>
                  <w:docPart w:val="CD8F9E3D922E49A7BC21C847B84E216E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Have you ever worked for this company?</w:t>
                </w:r>
              </w:sdtContent>
            </w:sdt>
          </w:p>
        </w:tc>
        <w:tc>
          <w:tcPr>
            <w:tcW w:w="180" w:type="dxa"/>
          </w:tcPr>
          <w:p w14:paraId="7D5309A9" w14:textId="77777777" w:rsidR="00832EED" w:rsidRDefault="00832EED"/>
        </w:tc>
        <w:tc>
          <w:tcPr>
            <w:tcW w:w="810" w:type="dxa"/>
          </w:tcPr>
          <w:p w14:paraId="75A69632" w14:textId="77777777" w:rsidR="00832EED" w:rsidRDefault="00000000">
            <w:sdt>
              <w:sdtPr>
                <w:id w:val="317309120"/>
                <w:placeholder>
                  <w:docPart w:val="39F4A7EFC65947F79C7F2361136E4E26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1120796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12DCFB78" w14:textId="77777777" w:rsidR="00832EED" w:rsidRDefault="00000000">
            <w:sdt>
              <w:sdtPr>
                <w:id w:val="-1588833120"/>
                <w:placeholder>
                  <w:docPart w:val="06F7FCF806C745D69E85E7D4CDC54A2E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048876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42A7F573" w14:textId="77777777" w:rsidR="00832EED" w:rsidRDefault="00832EED"/>
        </w:tc>
        <w:tc>
          <w:tcPr>
            <w:tcW w:w="1350" w:type="dxa"/>
            <w:shd w:val="clear" w:color="auto" w:fill="F2F2F2" w:themeFill="background1" w:themeFillShade="F2"/>
          </w:tcPr>
          <w:p w14:paraId="408001DD" w14:textId="77777777" w:rsidR="00832EED" w:rsidRDefault="00000000" w:rsidP="00A06119">
            <w:sdt>
              <w:sdtPr>
                <w:id w:val="315224228"/>
                <w:placeholder>
                  <w:docPart w:val="F015CC46B3964566BA055CC95EE65E22"/>
                </w:placeholder>
                <w:temporary/>
                <w:showingPlcHdr/>
                <w15:appearance w15:val="hidden"/>
              </w:sdtPr>
              <w:sdtContent>
                <w:r w:rsidR="00A06119">
                  <w:t>If yes, when?</w:t>
                </w:r>
              </w:sdtContent>
            </w:sdt>
          </w:p>
        </w:tc>
        <w:tc>
          <w:tcPr>
            <w:tcW w:w="180" w:type="dxa"/>
          </w:tcPr>
          <w:p w14:paraId="09D440E6" w14:textId="77777777" w:rsidR="00832EED" w:rsidRDefault="00832EED"/>
        </w:tc>
        <w:tc>
          <w:tcPr>
            <w:tcW w:w="2965" w:type="dxa"/>
            <w:tcBorders>
              <w:bottom w:val="single" w:sz="4" w:space="0" w:color="auto"/>
            </w:tcBorders>
          </w:tcPr>
          <w:p w14:paraId="2ECA6137" w14:textId="77777777" w:rsidR="00832EED" w:rsidRDefault="00832EED"/>
        </w:tc>
      </w:tr>
      <w:tr w:rsidR="00622041" w:rsidRPr="00622041" w14:paraId="1076AEAC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18B74E7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B4A883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0557B2E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5C7E4B" w14:paraId="4460262C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3417A7CB" w14:textId="77777777" w:rsidR="003F5ACF" w:rsidRDefault="00000000" w:rsidP="00A06119">
            <w:sdt>
              <w:sdtPr>
                <w:id w:val="-1210493880"/>
                <w:placeholder>
                  <w:docPart w:val="9FD584FF1BC74BD0BC29BE74125FBF95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Have you ever been convicted of a felony?</w:t>
                </w:r>
              </w:sdtContent>
            </w:sdt>
          </w:p>
        </w:tc>
        <w:tc>
          <w:tcPr>
            <w:tcW w:w="180" w:type="dxa"/>
          </w:tcPr>
          <w:p w14:paraId="0A8CF024" w14:textId="77777777" w:rsidR="003F5ACF" w:rsidRDefault="003F5ACF" w:rsidP="005D5E2A"/>
        </w:tc>
        <w:tc>
          <w:tcPr>
            <w:tcW w:w="810" w:type="dxa"/>
          </w:tcPr>
          <w:p w14:paraId="5BE53CF0" w14:textId="77777777" w:rsidR="003F5ACF" w:rsidRDefault="00000000" w:rsidP="005D5E2A">
            <w:sdt>
              <w:sdtPr>
                <w:id w:val="1394080942"/>
                <w:placeholder>
                  <w:docPart w:val="00444D2D0CDD410694B3D57C6C58257F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280268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45FB54F" w14:textId="77777777" w:rsidR="003F5ACF" w:rsidRDefault="00000000" w:rsidP="005D5E2A">
            <w:sdt>
              <w:sdtPr>
                <w:id w:val="-1544440461"/>
                <w:placeholder>
                  <w:docPart w:val="03817EF6D0F44EACB7709A5B951A88B7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26242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66BB3D50" w14:textId="77777777" w:rsidR="003F5ACF" w:rsidRDefault="003F5ACF" w:rsidP="005D5E2A"/>
        </w:tc>
        <w:tc>
          <w:tcPr>
            <w:tcW w:w="1350" w:type="dxa"/>
            <w:shd w:val="clear" w:color="auto" w:fill="F2F2F2" w:themeFill="background1" w:themeFillShade="F2"/>
          </w:tcPr>
          <w:p w14:paraId="382C06F2" w14:textId="77777777" w:rsidR="003F5ACF" w:rsidRDefault="00000000" w:rsidP="00A06119">
            <w:sdt>
              <w:sdtPr>
                <w:id w:val="525908701"/>
                <w:placeholder>
                  <w:docPart w:val="CCA96A07655B4EDA9A285E3F556F2D09"/>
                </w:placeholder>
                <w:temporary/>
                <w:showingPlcHdr/>
                <w15:appearance w15:val="hidden"/>
              </w:sdtPr>
              <w:sdtContent>
                <w:r w:rsidR="00A06119">
                  <w:t>If yes, explain?</w:t>
                </w:r>
              </w:sdtContent>
            </w:sdt>
          </w:p>
        </w:tc>
        <w:tc>
          <w:tcPr>
            <w:tcW w:w="180" w:type="dxa"/>
          </w:tcPr>
          <w:p w14:paraId="0C134670" w14:textId="77777777" w:rsidR="003F5ACF" w:rsidRDefault="003F5ACF" w:rsidP="005D5E2A"/>
        </w:tc>
        <w:tc>
          <w:tcPr>
            <w:tcW w:w="2965" w:type="dxa"/>
            <w:tcBorders>
              <w:bottom w:val="single" w:sz="4" w:space="0" w:color="auto"/>
            </w:tcBorders>
          </w:tcPr>
          <w:p w14:paraId="5A81E5F7" w14:textId="77777777" w:rsidR="003F5ACF" w:rsidRDefault="003F5ACF" w:rsidP="005D5E2A"/>
        </w:tc>
      </w:tr>
    </w:tbl>
    <w:p w14:paraId="37A53FF9" w14:textId="77777777" w:rsidR="00270AB0" w:rsidRDefault="00270AB0" w:rsidP="00270AB0"/>
    <w:p w14:paraId="59941310" w14:textId="77777777" w:rsidR="000319A9" w:rsidRDefault="000319A9" w:rsidP="00270AB0"/>
    <w:p w14:paraId="20AC4453" w14:textId="77777777" w:rsidR="00700022" w:rsidRDefault="00000000" w:rsidP="001D32A7">
      <w:pPr>
        <w:pStyle w:val="Heading2"/>
      </w:pPr>
      <w:sdt>
        <w:sdtPr>
          <w:id w:val="-1027877951"/>
          <w:placeholder>
            <w:docPart w:val="5D5682BE021B46AEB198FAB67723B00E"/>
          </w:placeholder>
          <w:temporary/>
          <w:showingPlcHdr/>
          <w15:appearance w15:val="hidden"/>
        </w:sdtPr>
        <w:sdtContent>
          <w:r w:rsidR="00A06119">
            <w:t>Education</w:t>
          </w:r>
        </w:sdtContent>
      </w:sdt>
    </w:p>
    <w:p w14:paraId="0BC5F321" w14:textId="77777777" w:rsidR="00700022" w:rsidRDefault="00700022" w:rsidP="00270AB0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76"/>
        <w:gridCol w:w="170"/>
        <w:gridCol w:w="19"/>
        <w:gridCol w:w="192"/>
        <w:gridCol w:w="348"/>
        <w:gridCol w:w="180"/>
        <w:gridCol w:w="103"/>
        <w:gridCol w:w="172"/>
        <w:gridCol w:w="493"/>
        <w:gridCol w:w="174"/>
        <w:gridCol w:w="1002"/>
        <w:gridCol w:w="180"/>
        <w:gridCol w:w="396"/>
        <w:gridCol w:w="180"/>
        <w:gridCol w:w="810"/>
        <w:gridCol w:w="180"/>
        <w:gridCol w:w="90"/>
        <w:gridCol w:w="720"/>
        <w:gridCol w:w="630"/>
        <w:gridCol w:w="180"/>
        <w:gridCol w:w="838"/>
        <w:gridCol w:w="180"/>
        <w:gridCol w:w="1862"/>
      </w:tblGrid>
      <w:tr w:rsidR="005052FA" w14:paraId="268DA87C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440CFDB3" w14:textId="77777777" w:rsidR="005052FA" w:rsidRDefault="00000000" w:rsidP="002E77F0">
            <w:sdt>
              <w:sdtPr>
                <w:id w:val="1641307754"/>
                <w:placeholder>
                  <w:docPart w:val="DECC8CDBA48645D99BE506BB2B94351F"/>
                </w:placeholder>
                <w:temporary/>
                <w:showingPlcHdr/>
                <w15:appearance w15:val="hidden"/>
              </w:sdtPr>
              <w:sdtContent>
                <w:r w:rsidR="002E77F0">
                  <w:t>High school:</w:t>
                </w:r>
              </w:sdtContent>
            </w:sdt>
          </w:p>
        </w:tc>
        <w:tc>
          <w:tcPr>
            <w:tcW w:w="192" w:type="dxa"/>
          </w:tcPr>
          <w:p w14:paraId="416D8528" w14:textId="77777777" w:rsidR="005052FA" w:rsidRDefault="005052FA" w:rsidP="00270AB0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219A342A" w14:textId="77777777" w:rsidR="005052FA" w:rsidRDefault="005052FA" w:rsidP="00270AB0"/>
        </w:tc>
        <w:tc>
          <w:tcPr>
            <w:tcW w:w="180" w:type="dxa"/>
          </w:tcPr>
          <w:p w14:paraId="33CFE090" w14:textId="77777777" w:rsidR="005052FA" w:rsidRDefault="005052FA" w:rsidP="00270AB0"/>
        </w:tc>
        <w:tc>
          <w:tcPr>
            <w:tcW w:w="810" w:type="dxa"/>
            <w:shd w:val="clear" w:color="auto" w:fill="F2F2F2" w:themeFill="background1" w:themeFillShade="F2"/>
          </w:tcPr>
          <w:p w14:paraId="48E6BBB8" w14:textId="77777777" w:rsidR="005052FA" w:rsidRDefault="00000000" w:rsidP="002E77F0">
            <w:sdt>
              <w:sdtPr>
                <w:id w:val="1515573795"/>
                <w:placeholder>
                  <w:docPart w:val="1769129FCE0F4ABAAA8FB42AB2932C33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56BC5FA7" w14:textId="77777777" w:rsidR="005052FA" w:rsidRDefault="005052FA" w:rsidP="00270AB0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13AE7365" w14:textId="77777777" w:rsidR="005052FA" w:rsidRDefault="005052FA" w:rsidP="00270AB0"/>
        </w:tc>
      </w:tr>
      <w:tr w:rsidR="00622041" w:rsidRPr="00622041" w14:paraId="3FECF486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238558C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DAB282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3A2F340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0" w:name="OLE_LINK13"/>
      <w:bookmarkStart w:id="1" w:name="OLE_LINK14"/>
      <w:tr w:rsidR="000319A9" w14:paraId="135A9123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006D80B1" w14:textId="77777777" w:rsidR="000319A9" w:rsidRDefault="00000000" w:rsidP="002E77F0">
            <w:sdt>
              <w:sdtPr>
                <w:id w:val="-1536960828"/>
                <w:placeholder>
                  <w:docPart w:val="9AEA8DC664B841F8B0A283C7D804D844"/>
                </w:placeholder>
                <w:temporary/>
                <w:showingPlcHdr/>
                <w15:appearance w15:val="hidden"/>
              </w:sdtPr>
              <w:sdtContent>
                <w:r w:rsidR="002E77F0">
                  <w:t>From:</w:t>
                </w:r>
              </w:sdtContent>
            </w:sdt>
          </w:p>
        </w:tc>
        <w:tc>
          <w:tcPr>
            <w:tcW w:w="170" w:type="dxa"/>
          </w:tcPr>
          <w:p w14:paraId="03EEA8C6" w14:textId="77777777" w:rsidR="000319A9" w:rsidRDefault="000319A9" w:rsidP="005D5E2A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75CD5652" w14:textId="77777777" w:rsidR="000319A9" w:rsidRDefault="000319A9" w:rsidP="005D5E2A"/>
        </w:tc>
        <w:tc>
          <w:tcPr>
            <w:tcW w:w="172" w:type="dxa"/>
          </w:tcPr>
          <w:p w14:paraId="61757B6F" w14:textId="77777777" w:rsidR="000319A9" w:rsidRDefault="000319A9" w:rsidP="005D5E2A"/>
        </w:tc>
        <w:tc>
          <w:tcPr>
            <w:tcW w:w="493" w:type="dxa"/>
            <w:shd w:val="clear" w:color="auto" w:fill="F2F2F2" w:themeFill="background1" w:themeFillShade="F2"/>
          </w:tcPr>
          <w:p w14:paraId="730D44A3" w14:textId="77777777" w:rsidR="000319A9" w:rsidRDefault="00000000" w:rsidP="002E77F0">
            <w:sdt>
              <w:sdtPr>
                <w:id w:val="1198204422"/>
                <w:placeholder>
                  <w:docPart w:val="463B8CF287BD449DBB5AF5D3370FD52E"/>
                </w:placeholder>
                <w:temporary/>
                <w:showingPlcHdr/>
                <w15:appearance w15:val="hidden"/>
              </w:sdtPr>
              <w:sdtContent>
                <w:r w:rsidR="002E77F0">
                  <w:t>To:</w:t>
                </w:r>
              </w:sdtContent>
            </w:sdt>
            <w:r w:rsidR="000319A9">
              <w:t xml:space="preserve"> </w:t>
            </w:r>
          </w:p>
        </w:tc>
        <w:tc>
          <w:tcPr>
            <w:tcW w:w="174" w:type="dxa"/>
          </w:tcPr>
          <w:p w14:paraId="5F0F0FF5" w14:textId="77777777" w:rsidR="000319A9" w:rsidRDefault="000319A9" w:rsidP="005D5E2A"/>
        </w:tc>
        <w:tc>
          <w:tcPr>
            <w:tcW w:w="1002" w:type="dxa"/>
            <w:tcBorders>
              <w:bottom w:val="single" w:sz="4" w:space="0" w:color="auto"/>
            </w:tcBorders>
          </w:tcPr>
          <w:p w14:paraId="5FE415D3" w14:textId="77777777" w:rsidR="000319A9" w:rsidRDefault="000319A9" w:rsidP="005D5E2A"/>
        </w:tc>
        <w:tc>
          <w:tcPr>
            <w:tcW w:w="180" w:type="dxa"/>
          </w:tcPr>
          <w:p w14:paraId="4C26281A" w14:textId="77777777" w:rsidR="000319A9" w:rsidRDefault="000319A9" w:rsidP="005D5E2A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6EDD4F39" w14:textId="77777777" w:rsidR="000319A9" w:rsidRDefault="00000000" w:rsidP="00457D5F">
            <w:sdt>
              <w:sdtPr>
                <w:id w:val="-986863589"/>
                <w:placeholder>
                  <w:docPart w:val="4243974306C0428EB2B2216A4316793B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3B353F7C" w14:textId="77777777" w:rsidR="000319A9" w:rsidRDefault="00000000" w:rsidP="005D5E2A">
            <w:sdt>
              <w:sdtPr>
                <w:id w:val="-1821341044"/>
                <w:placeholder>
                  <w:docPart w:val="6F629C51B7FC473EA4AB2B64A80D2E55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247500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04D1429B" w14:textId="77777777" w:rsidR="000319A9" w:rsidRDefault="00000000" w:rsidP="005D5E2A">
            <w:sdt>
              <w:sdtPr>
                <w:id w:val="-1072510824"/>
                <w:placeholder>
                  <w:docPart w:val="F30A8D5E93874EAF9E6EF3215EF96F9C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-918028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6AF4DD84" w14:textId="77777777" w:rsidR="000319A9" w:rsidRDefault="000319A9" w:rsidP="005D5E2A"/>
        </w:tc>
        <w:tc>
          <w:tcPr>
            <w:tcW w:w="838" w:type="dxa"/>
            <w:shd w:val="clear" w:color="auto" w:fill="F2F2F2" w:themeFill="background1" w:themeFillShade="F2"/>
          </w:tcPr>
          <w:p w14:paraId="4EE30D69" w14:textId="77777777" w:rsidR="000319A9" w:rsidRDefault="00000000" w:rsidP="00457D5F">
            <w:sdt>
              <w:sdtPr>
                <w:id w:val="1369409671"/>
                <w:placeholder>
                  <w:docPart w:val="333FCB4054DB4C1E87AA92074B8E93E8"/>
                </w:placeholder>
                <w:temporary/>
                <w:showingPlcHdr/>
                <w15:appearance w15:val="hidden"/>
              </w:sdtPr>
              <w:sdtContent>
                <w:r w:rsidR="00457D5F">
                  <w:t>Diploma:</w:t>
                </w:r>
              </w:sdtContent>
            </w:sdt>
          </w:p>
        </w:tc>
        <w:tc>
          <w:tcPr>
            <w:tcW w:w="180" w:type="dxa"/>
          </w:tcPr>
          <w:p w14:paraId="778643BE" w14:textId="77777777" w:rsidR="000319A9" w:rsidRDefault="000319A9" w:rsidP="005D5E2A"/>
        </w:tc>
        <w:tc>
          <w:tcPr>
            <w:tcW w:w="1862" w:type="dxa"/>
            <w:tcBorders>
              <w:bottom w:val="single" w:sz="4" w:space="0" w:color="auto"/>
            </w:tcBorders>
          </w:tcPr>
          <w:p w14:paraId="74E1BE9D" w14:textId="77777777" w:rsidR="000319A9" w:rsidRDefault="000319A9" w:rsidP="005D5E2A"/>
        </w:tc>
      </w:tr>
      <w:bookmarkEnd w:id="0"/>
      <w:bookmarkEnd w:id="1"/>
      <w:tr w:rsidR="00622041" w:rsidRPr="00622041" w14:paraId="362D37E4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147EA82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A06DCF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54575A3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46F8ACB9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7FC5F0FA" w14:textId="77777777" w:rsidR="002E77F0" w:rsidRDefault="00000000" w:rsidP="00A67DC4">
            <w:sdt>
              <w:sdtPr>
                <w:id w:val="1852757695"/>
                <w:placeholder>
                  <w:docPart w:val="CDE776A2216D47BBB4F72E461E0C103B"/>
                </w:placeholder>
                <w:temporary/>
                <w:showingPlcHdr/>
                <w15:appearance w15:val="hidden"/>
              </w:sdtPr>
              <w:sdtContent>
                <w:r w:rsidR="002E77F0">
                  <w:t>College:</w:t>
                </w:r>
              </w:sdtContent>
            </w:sdt>
          </w:p>
        </w:tc>
        <w:tc>
          <w:tcPr>
            <w:tcW w:w="192" w:type="dxa"/>
          </w:tcPr>
          <w:p w14:paraId="67BAAE24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7FB776B6" w14:textId="77777777" w:rsidR="002E77F0" w:rsidRDefault="002E77F0" w:rsidP="00A67DC4"/>
        </w:tc>
        <w:tc>
          <w:tcPr>
            <w:tcW w:w="180" w:type="dxa"/>
          </w:tcPr>
          <w:p w14:paraId="3C5229F1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371FC5EA" w14:textId="77777777" w:rsidR="002E77F0" w:rsidRDefault="00000000" w:rsidP="00A67DC4">
            <w:sdt>
              <w:sdtPr>
                <w:id w:val="-1156221968"/>
                <w:placeholder>
                  <w:docPart w:val="E6EE618BBEBA4F5280524C8201E67051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58F860CC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4BA65431" w14:textId="77777777" w:rsidR="002E77F0" w:rsidRDefault="002E77F0" w:rsidP="00A67DC4"/>
        </w:tc>
      </w:tr>
      <w:tr w:rsidR="00622041" w:rsidRPr="00622041" w14:paraId="743178AD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4D0715A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3D605A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64A39FA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1AD1A09F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28EF73F8" w14:textId="77777777" w:rsidR="00457D5F" w:rsidRDefault="00000000" w:rsidP="00A67DC4">
            <w:sdt>
              <w:sdtPr>
                <w:id w:val="-88940744"/>
                <w:placeholder>
                  <w:docPart w:val="557AD5C297C04B17A4F7972363083D6A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0540B2F6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1E1E2DE2" w14:textId="77777777" w:rsidR="00457D5F" w:rsidRDefault="00457D5F" w:rsidP="00A67DC4"/>
        </w:tc>
        <w:tc>
          <w:tcPr>
            <w:tcW w:w="172" w:type="dxa"/>
          </w:tcPr>
          <w:p w14:paraId="06D2F885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6694A961" w14:textId="77777777" w:rsidR="00457D5F" w:rsidRDefault="00000000" w:rsidP="00A67DC4">
            <w:sdt>
              <w:sdtPr>
                <w:id w:val="-703942737"/>
                <w:placeholder>
                  <w:docPart w:val="78F3307E0F134CF1848B408DF376BDBC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7032EEBD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6CFDB634" w14:textId="77777777" w:rsidR="00457D5F" w:rsidRDefault="00457D5F" w:rsidP="00A67DC4"/>
        </w:tc>
        <w:tc>
          <w:tcPr>
            <w:tcW w:w="180" w:type="dxa"/>
          </w:tcPr>
          <w:p w14:paraId="5C43D84F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31CE2C70" w14:textId="77777777" w:rsidR="00457D5F" w:rsidRDefault="00000000" w:rsidP="00A67DC4">
            <w:sdt>
              <w:sdtPr>
                <w:id w:val="887235343"/>
                <w:placeholder>
                  <w:docPart w:val="D7A0D168DA934C66938A469E15290A4A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4D8B8114" w14:textId="77777777" w:rsidR="00457D5F" w:rsidRDefault="00000000" w:rsidP="00A67DC4">
            <w:sdt>
              <w:sdtPr>
                <w:id w:val="1442340025"/>
                <w:placeholder>
                  <w:docPart w:val="78C408A719B44D3092D2B0296C343D81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2020338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7BE3C589" w14:textId="77777777" w:rsidR="00457D5F" w:rsidRDefault="00000000" w:rsidP="00A67DC4">
            <w:sdt>
              <w:sdtPr>
                <w:id w:val="-2053605580"/>
                <w:placeholder>
                  <w:docPart w:val="F380A5C0403C41598974EC1A8A378618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608929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6C1E20D6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5ADEAC8C" w14:textId="77777777" w:rsidR="00457D5F" w:rsidRDefault="00000000" w:rsidP="00A67DC4">
            <w:sdt>
              <w:sdtPr>
                <w:id w:val="-804623703"/>
                <w:placeholder>
                  <w:docPart w:val="C5F71B0679CD4C86A825950D78DE04A1"/>
                </w:placeholder>
                <w:temporary/>
                <w:showingPlcHdr/>
                <w15:appearance w15:val="hidden"/>
              </w:sdtPr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2B8E6BF9" w14:textId="77777777" w:rsidR="00457D5F" w:rsidRDefault="00457D5F" w:rsidP="00A67DC4"/>
        </w:tc>
        <w:tc>
          <w:tcPr>
            <w:tcW w:w="1862" w:type="dxa"/>
            <w:tcBorders>
              <w:bottom w:val="single" w:sz="4" w:space="0" w:color="auto"/>
            </w:tcBorders>
          </w:tcPr>
          <w:p w14:paraId="11D105A1" w14:textId="77777777" w:rsidR="00457D5F" w:rsidRDefault="00457D5F" w:rsidP="00A67DC4"/>
        </w:tc>
      </w:tr>
      <w:tr w:rsidR="00622041" w:rsidRPr="00622041" w14:paraId="20CD71D2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770BB0E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68E702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717140B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7330D628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04945325" w14:textId="77777777" w:rsidR="002E77F0" w:rsidRDefault="00000000" w:rsidP="00A67DC4">
            <w:sdt>
              <w:sdtPr>
                <w:id w:val="-2020846006"/>
                <w:placeholder>
                  <w:docPart w:val="7675A24F3FC94C3CB4F5FEE1C5D9A358"/>
                </w:placeholder>
                <w:temporary/>
                <w:showingPlcHdr/>
                <w15:appearance w15:val="hidden"/>
              </w:sdtPr>
              <w:sdtContent>
                <w:r w:rsidR="002E77F0">
                  <w:t>Other:</w:t>
                </w:r>
              </w:sdtContent>
            </w:sdt>
          </w:p>
        </w:tc>
        <w:tc>
          <w:tcPr>
            <w:tcW w:w="192" w:type="dxa"/>
          </w:tcPr>
          <w:p w14:paraId="49465B5A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2B2B6C48" w14:textId="77777777" w:rsidR="002E77F0" w:rsidRDefault="002E77F0" w:rsidP="00A67DC4"/>
        </w:tc>
        <w:tc>
          <w:tcPr>
            <w:tcW w:w="180" w:type="dxa"/>
          </w:tcPr>
          <w:p w14:paraId="3BE5BECD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77D5A499" w14:textId="77777777" w:rsidR="002E77F0" w:rsidRDefault="00000000" w:rsidP="00A67DC4">
            <w:sdt>
              <w:sdtPr>
                <w:id w:val="-1625844189"/>
                <w:placeholder>
                  <w:docPart w:val="774DEA46C7064CC7A305A0F3A48E221A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5A187186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76C809E7" w14:textId="77777777" w:rsidR="002E77F0" w:rsidRDefault="002E77F0" w:rsidP="00A67DC4"/>
        </w:tc>
      </w:tr>
      <w:tr w:rsidR="00622041" w:rsidRPr="00622041" w14:paraId="2C2CB378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3394A47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875F3F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101C63C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586064C3" w14:textId="77777777" w:rsidTr="007002B0">
        <w:tc>
          <w:tcPr>
            <w:tcW w:w="976" w:type="dxa"/>
            <w:shd w:val="clear" w:color="auto" w:fill="F2F2F2" w:themeFill="background1" w:themeFillShade="F2"/>
          </w:tcPr>
          <w:p w14:paraId="49EDC4D5" w14:textId="77777777" w:rsidR="00457D5F" w:rsidRDefault="00000000" w:rsidP="00A67DC4">
            <w:sdt>
              <w:sdtPr>
                <w:id w:val="-910224813"/>
                <w:placeholder>
                  <w:docPart w:val="37843B6CFF0F4E978A559FFC6D5C08C6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41A4E8BC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6E814777" w14:textId="77777777" w:rsidR="00457D5F" w:rsidRDefault="00457D5F" w:rsidP="00A67DC4"/>
        </w:tc>
        <w:tc>
          <w:tcPr>
            <w:tcW w:w="172" w:type="dxa"/>
          </w:tcPr>
          <w:p w14:paraId="709F91E5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34ACED29" w14:textId="77777777" w:rsidR="00457D5F" w:rsidRDefault="00000000" w:rsidP="00A67DC4">
            <w:sdt>
              <w:sdtPr>
                <w:id w:val="1418368738"/>
                <w:placeholder>
                  <w:docPart w:val="A9B913D3763B4E8D96997CC2D39F0D23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6913182E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1C939832" w14:textId="77777777" w:rsidR="00457D5F" w:rsidRDefault="00457D5F" w:rsidP="00A67DC4"/>
        </w:tc>
        <w:tc>
          <w:tcPr>
            <w:tcW w:w="180" w:type="dxa"/>
          </w:tcPr>
          <w:p w14:paraId="654276D3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41D5737D" w14:textId="77777777" w:rsidR="00457D5F" w:rsidRDefault="00000000" w:rsidP="00A67DC4">
            <w:sdt>
              <w:sdtPr>
                <w:id w:val="-1451781973"/>
                <w:placeholder>
                  <w:docPart w:val="979045BC8F5F47E5A6BF11B691F1577A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34BC5F66" w14:textId="77777777" w:rsidR="00457D5F" w:rsidRDefault="00000000" w:rsidP="00A67DC4">
            <w:sdt>
              <w:sdtPr>
                <w:id w:val="1425610583"/>
                <w:placeholder>
                  <w:docPart w:val="4DB15581DB2F441F9B1F888D0CE3B0F4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577968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39A48F7E" w14:textId="77777777" w:rsidR="00457D5F" w:rsidRDefault="00000000" w:rsidP="00A67DC4">
            <w:sdt>
              <w:sdtPr>
                <w:id w:val="-755054397"/>
                <w:placeholder>
                  <w:docPart w:val="AACEDE79769B49A6966BDC480EE8ABDB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269424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79219A87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1932315E" w14:textId="77777777" w:rsidR="00457D5F" w:rsidRDefault="00000000" w:rsidP="00A67DC4">
            <w:sdt>
              <w:sdtPr>
                <w:id w:val="-982621585"/>
                <w:placeholder>
                  <w:docPart w:val="B8500DEDAE3243E9BC4EE1DA1456DB55"/>
                </w:placeholder>
                <w:temporary/>
                <w:showingPlcHdr/>
                <w15:appearance w15:val="hidden"/>
              </w:sdtPr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359CB499" w14:textId="77777777" w:rsidR="00457D5F" w:rsidRDefault="00457D5F" w:rsidP="00A67DC4"/>
        </w:tc>
        <w:tc>
          <w:tcPr>
            <w:tcW w:w="1862" w:type="dxa"/>
            <w:tcBorders>
              <w:bottom w:val="single" w:sz="4" w:space="0" w:color="auto"/>
            </w:tcBorders>
          </w:tcPr>
          <w:p w14:paraId="57C91611" w14:textId="77777777" w:rsidR="00457D5F" w:rsidRDefault="00457D5F" w:rsidP="00A67DC4"/>
        </w:tc>
      </w:tr>
    </w:tbl>
    <w:p w14:paraId="3C9C7423" w14:textId="389725C5" w:rsidR="007002B0" w:rsidRDefault="007002B0" w:rsidP="007002B0">
      <w:pPr>
        <w:pStyle w:val="Heading2"/>
      </w:pPr>
      <w:r>
        <w:lastRenderedPageBreak/>
        <w:t>Skills</w:t>
      </w:r>
    </w:p>
    <w:p w14:paraId="592028C6" w14:textId="591148CA" w:rsidR="007002B0" w:rsidRDefault="007002B0" w:rsidP="007002B0">
      <w:r>
        <w:t>Please list any skills or training which might be an asset for this position</w:t>
      </w:r>
      <w:r w:rsidR="008C29B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C29B6" w14:paraId="2FF79A68" w14:textId="77777777" w:rsidTr="008C29B6">
        <w:trPr>
          <w:trHeight w:val="432"/>
        </w:trPr>
        <w:tc>
          <w:tcPr>
            <w:tcW w:w="10070" w:type="dxa"/>
          </w:tcPr>
          <w:p w14:paraId="2A483A76" w14:textId="77777777" w:rsidR="008C29B6" w:rsidRDefault="008C29B6" w:rsidP="007002B0"/>
        </w:tc>
      </w:tr>
      <w:tr w:rsidR="008C29B6" w14:paraId="0965FE6E" w14:textId="77777777" w:rsidTr="008C29B6">
        <w:trPr>
          <w:trHeight w:val="432"/>
        </w:trPr>
        <w:tc>
          <w:tcPr>
            <w:tcW w:w="10070" w:type="dxa"/>
          </w:tcPr>
          <w:p w14:paraId="48EB63F1" w14:textId="77777777" w:rsidR="008C29B6" w:rsidRDefault="008C29B6" w:rsidP="007002B0"/>
        </w:tc>
      </w:tr>
      <w:tr w:rsidR="007002B0" w14:paraId="7D800ACB" w14:textId="77777777" w:rsidTr="008C29B6">
        <w:trPr>
          <w:trHeight w:val="432"/>
        </w:trPr>
        <w:tc>
          <w:tcPr>
            <w:tcW w:w="10070" w:type="dxa"/>
          </w:tcPr>
          <w:p w14:paraId="36873EC6" w14:textId="77777777" w:rsidR="007002B0" w:rsidRDefault="007002B0" w:rsidP="007002B0"/>
        </w:tc>
      </w:tr>
    </w:tbl>
    <w:p w14:paraId="1E7971B5" w14:textId="77777777" w:rsidR="004F15A3" w:rsidRDefault="00000000" w:rsidP="001D32A7">
      <w:pPr>
        <w:pStyle w:val="Heading2"/>
      </w:pPr>
      <w:sdt>
        <w:sdtPr>
          <w:id w:val="197900013"/>
          <w:placeholder>
            <w:docPart w:val="B0658DED2CBF4A849458C2F8D62E6A55"/>
          </w:placeholder>
          <w:temporary/>
          <w:showingPlcHdr/>
          <w15:appearance w15:val="hidden"/>
        </w:sdtPr>
        <w:sdtContent>
          <w:r w:rsidR="00457D5F">
            <w:t>References</w:t>
          </w:r>
        </w:sdtContent>
      </w:sdt>
    </w:p>
    <w:p w14:paraId="340BFBA8" w14:textId="4C3676AE" w:rsidR="00330050" w:rsidRPr="004F15A3" w:rsidRDefault="008C29B6" w:rsidP="00424126">
      <w:r>
        <w:t>Please list two professional references.</w:t>
      </w:r>
    </w:p>
    <w:p w14:paraId="4AC219C6" w14:textId="77777777" w:rsidR="00467306" w:rsidRDefault="00467306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D23EA" w14:paraId="61B606DA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13638E2F" w14:textId="77777777" w:rsidR="004D23EA" w:rsidRDefault="00000000" w:rsidP="00457D5F">
            <w:sdt>
              <w:sdtPr>
                <w:id w:val="438100236"/>
                <w:placeholder>
                  <w:docPart w:val="6D9B03C3D36842209119C1D93FFFA0F0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6D525EF6" w14:textId="77777777" w:rsidR="004D23EA" w:rsidRDefault="004D23EA" w:rsidP="005D5E2A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C1204EC" w14:textId="77777777" w:rsidR="004D23EA" w:rsidRDefault="004D23EA" w:rsidP="005D5E2A"/>
        </w:tc>
        <w:tc>
          <w:tcPr>
            <w:tcW w:w="180" w:type="dxa"/>
          </w:tcPr>
          <w:p w14:paraId="2A538776" w14:textId="77777777" w:rsidR="004D23EA" w:rsidRDefault="004D23E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61807668" w14:textId="77777777" w:rsidR="004D23EA" w:rsidRDefault="00000000" w:rsidP="00457D5F">
            <w:sdt>
              <w:sdtPr>
                <w:id w:val="880443883"/>
                <w:placeholder>
                  <w:docPart w:val="DA205411067D4630AB11B33C9E3A168A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184B6AFF" w14:textId="77777777" w:rsidR="004D23EA" w:rsidRDefault="004D23EA" w:rsidP="005D5E2A"/>
        </w:tc>
        <w:tc>
          <w:tcPr>
            <w:tcW w:w="2880" w:type="dxa"/>
            <w:tcBorders>
              <w:bottom w:val="single" w:sz="4" w:space="0" w:color="auto"/>
            </w:tcBorders>
          </w:tcPr>
          <w:p w14:paraId="20546BBD" w14:textId="77777777" w:rsidR="004D23EA" w:rsidRDefault="004D23EA" w:rsidP="005D5E2A"/>
        </w:tc>
      </w:tr>
      <w:tr w:rsidR="00622041" w:rsidRPr="00622041" w14:paraId="39A00952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F31C73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3B36F2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25BC088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3DD680FF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4B92664E" w14:textId="77777777" w:rsidR="00457D5F" w:rsidRDefault="00000000" w:rsidP="00A67DC4">
            <w:sdt>
              <w:sdtPr>
                <w:id w:val="-185992987"/>
                <w:placeholder>
                  <w:docPart w:val="9D31788CFCB54C348F4418226D609B80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4A6B9E2B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D9FBDAD" w14:textId="77777777" w:rsidR="00457D5F" w:rsidRDefault="00457D5F" w:rsidP="00A67DC4"/>
        </w:tc>
        <w:tc>
          <w:tcPr>
            <w:tcW w:w="180" w:type="dxa"/>
          </w:tcPr>
          <w:p w14:paraId="143C5876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6A1A6CB3" w14:textId="77777777" w:rsidR="00457D5F" w:rsidRDefault="00000000" w:rsidP="00A67DC4">
            <w:sdt>
              <w:sdtPr>
                <w:id w:val="-1826345977"/>
                <w:placeholder>
                  <w:docPart w:val="0E6AF3F1F8274FC1AC64E13C5172D08B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12C8F3F5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4243CB2E" w14:textId="77777777" w:rsidR="00457D5F" w:rsidRDefault="00457D5F" w:rsidP="00A67DC4"/>
        </w:tc>
      </w:tr>
      <w:tr w:rsidR="00622041" w:rsidRPr="00622041" w14:paraId="49FB3CEF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91F95F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BC8408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4C6140A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3E0B18D5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465D81FA" w14:textId="77777777" w:rsidR="00457D5F" w:rsidRDefault="00000000" w:rsidP="00A67DC4">
            <w:sdt>
              <w:sdtPr>
                <w:id w:val="934400772"/>
                <w:placeholder>
                  <w:docPart w:val="A364160C88E24BF4B7C0C90BC24E6403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0C5035E8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C30AFD6" w14:textId="77777777" w:rsidR="00457D5F" w:rsidRDefault="00457D5F" w:rsidP="00A67DC4"/>
        </w:tc>
        <w:tc>
          <w:tcPr>
            <w:tcW w:w="180" w:type="dxa"/>
          </w:tcPr>
          <w:p w14:paraId="72D6AB89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307F9E48" w14:textId="77777777" w:rsidR="00457D5F" w:rsidRDefault="00000000" w:rsidP="00A67DC4">
            <w:sdt>
              <w:sdtPr>
                <w:id w:val="-1611667269"/>
                <w:placeholder>
                  <w:docPart w:val="6B0A40D4435E4D18BB87F2F7058730A4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2AE7FF35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21365FEF" w14:textId="77777777" w:rsidR="00457D5F" w:rsidRDefault="00457D5F" w:rsidP="00A67DC4"/>
        </w:tc>
      </w:tr>
    </w:tbl>
    <w:p w14:paraId="4AC48862" w14:textId="77777777" w:rsidR="00457D5F" w:rsidRDefault="00457D5F" w:rsidP="005D6F42"/>
    <w:p w14:paraId="70B0EBBE" w14:textId="77777777" w:rsidR="00457D5F" w:rsidRDefault="00457D5F" w:rsidP="005D6F42"/>
    <w:p w14:paraId="4E50D78D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40A24054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0E6A1C0F" w14:textId="77777777" w:rsidR="00457D5F" w:rsidRDefault="00000000" w:rsidP="00A67DC4">
            <w:sdt>
              <w:sdtPr>
                <w:id w:val="-1319191978"/>
                <w:placeholder>
                  <w:docPart w:val="F4783ED7CB87449A89FB043E94D5EDEC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17C32B24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55AC6B1" w14:textId="77777777" w:rsidR="00457D5F" w:rsidRDefault="00457D5F" w:rsidP="00A67DC4"/>
        </w:tc>
        <w:tc>
          <w:tcPr>
            <w:tcW w:w="180" w:type="dxa"/>
          </w:tcPr>
          <w:p w14:paraId="76853A22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0140F47" w14:textId="77777777" w:rsidR="00457D5F" w:rsidRDefault="00000000" w:rsidP="00A67DC4">
            <w:sdt>
              <w:sdtPr>
                <w:id w:val="-425649805"/>
                <w:placeholder>
                  <w:docPart w:val="29A05F26536C4682A6BD9E594CD1CAA6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4C9B0A68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72EB1C1C" w14:textId="77777777" w:rsidR="00457D5F" w:rsidRDefault="00457D5F" w:rsidP="00A67DC4"/>
        </w:tc>
      </w:tr>
      <w:tr w:rsidR="00622041" w:rsidRPr="00622041" w14:paraId="5983408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B8AAE8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25767D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6E3745F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5F3CE34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1B4ECC37" w14:textId="77777777" w:rsidR="00457D5F" w:rsidRDefault="00000000" w:rsidP="00A67DC4">
            <w:sdt>
              <w:sdtPr>
                <w:id w:val="-1603100288"/>
                <w:placeholder>
                  <w:docPart w:val="DEB97337455D45898BE89C9FB2A4C0C9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38FD1FAA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1B493BF" w14:textId="77777777" w:rsidR="00457D5F" w:rsidRDefault="00457D5F" w:rsidP="00A67DC4"/>
        </w:tc>
        <w:tc>
          <w:tcPr>
            <w:tcW w:w="180" w:type="dxa"/>
          </w:tcPr>
          <w:p w14:paraId="6795022B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A810828" w14:textId="77777777" w:rsidR="00457D5F" w:rsidRDefault="00000000" w:rsidP="00A67DC4">
            <w:sdt>
              <w:sdtPr>
                <w:id w:val="-86852297"/>
                <w:placeholder>
                  <w:docPart w:val="9C8A3E254CCA4B0FB5EDFCE65964E631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2322CCE3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091AD897" w14:textId="77777777" w:rsidR="00457D5F" w:rsidRDefault="00457D5F" w:rsidP="00A67DC4"/>
        </w:tc>
      </w:tr>
      <w:tr w:rsidR="00622041" w:rsidRPr="00622041" w14:paraId="46695B5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53A875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16613E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0415765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38128893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52E1145B" w14:textId="77777777" w:rsidR="00457D5F" w:rsidRDefault="00000000" w:rsidP="00A67DC4">
            <w:sdt>
              <w:sdtPr>
                <w:id w:val="1429694318"/>
                <w:placeholder>
                  <w:docPart w:val="3502EFE012C2406999FC519503B5DAAA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1FD6D069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F060E76" w14:textId="77777777" w:rsidR="00457D5F" w:rsidRDefault="00457D5F" w:rsidP="00A67DC4"/>
        </w:tc>
        <w:tc>
          <w:tcPr>
            <w:tcW w:w="180" w:type="dxa"/>
          </w:tcPr>
          <w:p w14:paraId="76656ED3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C598A11" w14:textId="77777777" w:rsidR="00457D5F" w:rsidRDefault="00000000" w:rsidP="00A67DC4">
            <w:sdt>
              <w:sdtPr>
                <w:id w:val="1033004800"/>
                <w:placeholder>
                  <w:docPart w:val="21743DE4D5B0401E9BBDDD8123D1F113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021279EF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9DC6B71" w14:textId="77777777" w:rsidR="00457D5F" w:rsidRDefault="00457D5F" w:rsidP="00A67DC4"/>
        </w:tc>
      </w:tr>
    </w:tbl>
    <w:p w14:paraId="3A0E3490" w14:textId="77777777" w:rsidR="00B93938" w:rsidRDefault="00B93938" w:rsidP="005D6F42"/>
    <w:p w14:paraId="4E0344E4" w14:textId="77777777" w:rsidR="00467306" w:rsidRDefault="00467306" w:rsidP="005D6F42"/>
    <w:p w14:paraId="6E76AABA" w14:textId="77777777" w:rsidR="00457D5F" w:rsidRDefault="00457D5F" w:rsidP="00457D5F"/>
    <w:p w14:paraId="75DED3B1" w14:textId="77777777" w:rsidR="001C104F" w:rsidRPr="00782410" w:rsidRDefault="00000000" w:rsidP="001D32A7">
      <w:pPr>
        <w:pStyle w:val="Heading2"/>
      </w:pPr>
      <w:sdt>
        <w:sdtPr>
          <w:id w:val="-797380961"/>
          <w:placeholder>
            <w:docPart w:val="90D569B6091C4185B09CCA636B692BCF"/>
          </w:placeholder>
          <w:temporary/>
          <w:showingPlcHdr/>
          <w15:appearance w15:val="hidden"/>
        </w:sdtPr>
        <w:sdtContent>
          <w:r w:rsidR="00457D5F">
            <w:t>Previous Employment</w:t>
          </w:r>
        </w:sdtContent>
      </w:sdt>
    </w:p>
    <w:p w14:paraId="006C17EE" w14:textId="77777777" w:rsidR="001C104F" w:rsidRDefault="001C104F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490A7A" w14:paraId="1E3E0D21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4DDEA4DB" w14:textId="77777777" w:rsidR="00490A7A" w:rsidRDefault="00000000" w:rsidP="00457D5F">
            <w:sdt>
              <w:sdtPr>
                <w:id w:val="816003932"/>
                <w:placeholder>
                  <w:docPart w:val="50905D2465324C0E8364A0CCCC508B16"/>
                </w:placeholder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71674384" w14:textId="77777777" w:rsidR="00490A7A" w:rsidRDefault="00490A7A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21962214" w14:textId="77777777" w:rsidR="00490A7A" w:rsidRDefault="00490A7A" w:rsidP="005D5E2A"/>
        </w:tc>
        <w:tc>
          <w:tcPr>
            <w:tcW w:w="180" w:type="dxa"/>
          </w:tcPr>
          <w:p w14:paraId="17A62E50" w14:textId="77777777" w:rsidR="00490A7A" w:rsidRDefault="00490A7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5D4B6CC1" w14:textId="77777777" w:rsidR="00490A7A" w:rsidRDefault="00000000" w:rsidP="00457D5F">
            <w:sdt>
              <w:sdtPr>
                <w:id w:val="1870103825"/>
                <w:placeholder>
                  <w:docPart w:val="964C52B7CE2C491792EFCEF81AB5A88F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31982312" w14:textId="77777777" w:rsidR="00490A7A" w:rsidRDefault="00490A7A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34864627" w14:textId="77777777" w:rsidR="00490A7A" w:rsidRDefault="00490A7A" w:rsidP="005D5E2A"/>
        </w:tc>
      </w:tr>
      <w:tr w:rsidR="00622041" w:rsidRPr="00622041" w14:paraId="7AD93D57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D8A5EF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06AEBF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0EC788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3B8B3C64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7B13326E" w14:textId="77777777" w:rsidR="00457D5F" w:rsidRDefault="00000000" w:rsidP="00A67DC4">
            <w:sdt>
              <w:sdtPr>
                <w:id w:val="-837382809"/>
                <w:placeholder>
                  <w:docPart w:val="9F956D8D5EA0427F98269C334FB47906"/>
                </w:placeholder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2A82A1AB" w14:textId="77777777" w:rsidR="00457D5F" w:rsidRDefault="00457D5F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7080F2C3" w14:textId="77777777" w:rsidR="00457D5F" w:rsidRDefault="00457D5F" w:rsidP="00A67DC4"/>
        </w:tc>
        <w:tc>
          <w:tcPr>
            <w:tcW w:w="180" w:type="dxa"/>
          </w:tcPr>
          <w:p w14:paraId="1DEE1449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18CE84B" w14:textId="77777777" w:rsidR="00457D5F" w:rsidRDefault="00000000" w:rsidP="00A67DC4">
            <w:sdt>
              <w:sdtPr>
                <w:id w:val="131606417"/>
                <w:placeholder>
                  <w:docPart w:val="81B6FA62DCD8458699A0DDAA675E2018"/>
                </w:placeholder>
                <w:temporary/>
                <w:showingPlcHdr/>
                <w15:appearance w15:val="hidden"/>
              </w:sdtPr>
              <w:sdtContent>
                <w:r w:rsidR="00457D5F">
                  <w:t>Supervisor:</w:t>
                </w:r>
              </w:sdtContent>
            </w:sdt>
          </w:p>
        </w:tc>
        <w:tc>
          <w:tcPr>
            <w:tcW w:w="180" w:type="dxa"/>
          </w:tcPr>
          <w:p w14:paraId="25B872CB" w14:textId="77777777" w:rsidR="00457D5F" w:rsidRDefault="00457D5F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30189EA7" w14:textId="77777777" w:rsidR="00457D5F" w:rsidRDefault="00457D5F" w:rsidP="00A67DC4"/>
        </w:tc>
      </w:tr>
      <w:tr w:rsidR="00622041" w:rsidRPr="00622041" w14:paraId="08D59A05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798AC5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7190BB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6E2E0C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2" w:name="OLE_LINK19"/>
      <w:bookmarkStart w:id="3" w:name="OLE_LINK20"/>
      <w:tr w:rsidR="00C1658E" w14:paraId="503FDA79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05826AFE" w14:textId="77777777" w:rsidR="00C1658E" w:rsidRDefault="00000000" w:rsidP="00457D5F">
            <w:sdt>
              <w:sdtPr>
                <w:id w:val="-437142935"/>
                <w:placeholder>
                  <w:docPart w:val="A14074F3DADA4DFAB8AFA63B07C34D34"/>
                </w:placeholder>
                <w:showingPlcHdr/>
                <w15:appearance w15:val="hidden"/>
              </w:sdtPr>
              <w:sdtContent>
                <w:r w:rsidR="00457D5F">
                  <w:t>Job title:</w:t>
                </w:r>
              </w:sdtContent>
            </w:sdt>
          </w:p>
        </w:tc>
        <w:tc>
          <w:tcPr>
            <w:tcW w:w="180" w:type="dxa"/>
          </w:tcPr>
          <w:p w14:paraId="774F3616" w14:textId="77777777" w:rsidR="00C1658E" w:rsidRDefault="00C1658E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4DAE374" w14:textId="77777777" w:rsidR="00C1658E" w:rsidRDefault="00C1658E" w:rsidP="005D5E2A"/>
        </w:tc>
        <w:tc>
          <w:tcPr>
            <w:tcW w:w="180" w:type="dxa"/>
          </w:tcPr>
          <w:p w14:paraId="4C549D8D" w14:textId="77777777" w:rsidR="00C1658E" w:rsidRDefault="00C1658E" w:rsidP="005D5E2A"/>
        </w:tc>
        <w:tc>
          <w:tcPr>
            <w:tcW w:w="1170" w:type="dxa"/>
            <w:shd w:val="clear" w:color="auto" w:fill="F2F2F2" w:themeFill="background1" w:themeFillShade="F2"/>
          </w:tcPr>
          <w:p w14:paraId="652CFDD7" w14:textId="77777777" w:rsidR="00C1658E" w:rsidRDefault="00000000" w:rsidP="00457D5F">
            <w:sdt>
              <w:sdtPr>
                <w:id w:val="1649470243"/>
                <w:placeholder>
                  <w:docPart w:val="5BE990A838E04411ABAF3F55BAB01944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80" w:type="dxa"/>
          </w:tcPr>
          <w:p w14:paraId="0A131639" w14:textId="77777777" w:rsidR="00C1658E" w:rsidRDefault="00C1658E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19483884" w14:textId="77777777" w:rsidR="00C1658E" w:rsidRDefault="00C1658E" w:rsidP="005D5E2A"/>
        </w:tc>
        <w:tc>
          <w:tcPr>
            <w:tcW w:w="180" w:type="dxa"/>
          </w:tcPr>
          <w:p w14:paraId="02ACCF16" w14:textId="77777777" w:rsidR="00C1658E" w:rsidRDefault="00C1658E" w:rsidP="005D5E2A"/>
        </w:tc>
        <w:tc>
          <w:tcPr>
            <w:tcW w:w="455" w:type="dxa"/>
            <w:shd w:val="clear" w:color="auto" w:fill="F2F2F2" w:themeFill="background1" w:themeFillShade="F2"/>
          </w:tcPr>
          <w:p w14:paraId="3A913C22" w14:textId="77777777" w:rsidR="00C1658E" w:rsidRDefault="00000000" w:rsidP="00457D5F">
            <w:sdt>
              <w:sdtPr>
                <w:id w:val="-1347862789"/>
                <w:placeholder>
                  <w:docPart w:val="92FA15EEBB7C4118B0CC1BE01D950956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</w:p>
        </w:tc>
        <w:tc>
          <w:tcPr>
            <w:tcW w:w="180" w:type="dxa"/>
          </w:tcPr>
          <w:p w14:paraId="70BCC695" w14:textId="77777777" w:rsidR="00C1658E" w:rsidRDefault="00C1658E" w:rsidP="005D5E2A"/>
        </w:tc>
        <w:tc>
          <w:tcPr>
            <w:tcW w:w="895" w:type="dxa"/>
            <w:tcBorders>
              <w:bottom w:val="single" w:sz="4" w:space="0" w:color="auto"/>
            </w:tcBorders>
          </w:tcPr>
          <w:p w14:paraId="151B37FE" w14:textId="77777777" w:rsidR="00C1658E" w:rsidRDefault="00C1658E" w:rsidP="005D5E2A"/>
        </w:tc>
      </w:tr>
      <w:tr w:rsidR="00622041" w:rsidRPr="00622041" w14:paraId="16958FFB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CAD2D92" w14:textId="77777777" w:rsidR="00622041" w:rsidRPr="00622041" w:rsidRDefault="00622041" w:rsidP="00102BC5">
            <w:pPr>
              <w:rPr>
                <w:sz w:val="4"/>
                <w:szCs w:val="10"/>
              </w:rPr>
            </w:pPr>
            <w:bookmarkStart w:id="4" w:name="_Hlk137411724"/>
            <w:bookmarkEnd w:id="2"/>
            <w:bookmarkEnd w:id="3"/>
          </w:p>
        </w:tc>
        <w:tc>
          <w:tcPr>
            <w:tcW w:w="180" w:type="dxa"/>
            <w:shd w:val="clear" w:color="auto" w:fill="auto"/>
          </w:tcPr>
          <w:p w14:paraId="5ABA1D2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0FDE06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End w:id="4"/>
      <w:tr w:rsidR="0023685A" w14:paraId="7617F35F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02C14024" w14:textId="77777777" w:rsidR="0023685A" w:rsidRDefault="00000000" w:rsidP="00026CEE">
            <w:sdt>
              <w:sdtPr>
                <w:id w:val="-650211694"/>
                <w:placeholder>
                  <w:docPart w:val="50E834CBCDA546ABA8D192C1848BBB96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4AC66225" w14:textId="77777777" w:rsidR="0023685A" w:rsidRDefault="0023685A" w:rsidP="005D5E2A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37B000B5" w14:textId="77777777" w:rsidR="0023685A" w:rsidRDefault="0023685A" w:rsidP="005D5E2A"/>
        </w:tc>
      </w:tr>
      <w:tr w:rsidR="00FA4E61" w:rsidRPr="00622041" w14:paraId="3673D20E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FE078A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180685E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630BA9D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23685A" w14:paraId="7C945D76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144E45B2" w14:textId="77777777" w:rsidR="0023685A" w:rsidRDefault="00000000" w:rsidP="00026CEE">
            <w:sdt>
              <w:sdtPr>
                <w:id w:val="189963803"/>
                <w:placeholder>
                  <w:docPart w:val="85E4F7DD83074050BFE016736681D772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19D472A4" w14:textId="77777777" w:rsidR="0023685A" w:rsidRDefault="0023685A" w:rsidP="005D5E2A"/>
        </w:tc>
        <w:tc>
          <w:tcPr>
            <w:tcW w:w="1170" w:type="dxa"/>
            <w:gridSpan w:val="2"/>
          </w:tcPr>
          <w:p w14:paraId="063EC12B" w14:textId="77777777" w:rsidR="0023685A" w:rsidRDefault="0023685A" w:rsidP="005D5E2A"/>
        </w:tc>
        <w:tc>
          <w:tcPr>
            <w:tcW w:w="1170" w:type="dxa"/>
          </w:tcPr>
          <w:p w14:paraId="30853BF4" w14:textId="77777777" w:rsidR="0023685A" w:rsidRDefault="00000000" w:rsidP="005D5E2A">
            <w:sdt>
              <w:sdtPr>
                <w:id w:val="-688530190"/>
                <w:placeholder>
                  <w:docPart w:val="836F6714705449C19F5C6E7B0FD3A206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1357465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0259D55D" w14:textId="77777777" w:rsidR="0023685A" w:rsidRDefault="0023685A" w:rsidP="005D5E2A"/>
        </w:tc>
        <w:tc>
          <w:tcPr>
            <w:tcW w:w="2875" w:type="dxa"/>
            <w:gridSpan w:val="5"/>
          </w:tcPr>
          <w:p w14:paraId="4B5AFC78" w14:textId="77777777" w:rsidR="0023685A" w:rsidRDefault="00000000" w:rsidP="00026CEE">
            <w:sdt>
              <w:sdtPr>
                <w:id w:val="1876028918"/>
                <w:placeholder>
                  <w:docPart w:val="5EBE8C76EBDA4DDFAB370E518B660FDC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1096058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2D26EDA" w14:textId="77777777" w:rsidR="00481C13" w:rsidRDefault="00481C13"/>
    <w:p w14:paraId="3DF38C1E" w14:textId="77777777" w:rsidR="000E3741" w:rsidRDefault="000E3741"/>
    <w:p w14:paraId="43533C75" w14:textId="77777777" w:rsidR="00026CEE" w:rsidRDefault="00026CEE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7FF3DC76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6B431B02" w14:textId="77777777" w:rsidR="00026CEE" w:rsidRDefault="00000000" w:rsidP="00A67DC4">
            <w:sdt>
              <w:sdtPr>
                <w:id w:val="-711662159"/>
                <w:placeholder>
                  <w:docPart w:val="84244D61CB9449B69E7CEFA6E35CBDFF"/>
                </w:placeholder>
                <w:showingPlcHdr/>
                <w15:appearance w15:val="hidden"/>
              </w:sdtPr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08701903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4F7C302D" w14:textId="77777777" w:rsidR="00026CEE" w:rsidRDefault="00026CEE" w:rsidP="00A67DC4"/>
        </w:tc>
        <w:tc>
          <w:tcPr>
            <w:tcW w:w="180" w:type="dxa"/>
          </w:tcPr>
          <w:p w14:paraId="6A510F01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42B97F57" w14:textId="77777777" w:rsidR="00026CEE" w:rsidRDefault="00000000" w:rsidP="00A67DC4">
            <w:sdt>
              <w:sdtPr>
                <w:id w:val="282238655"/>
                <w:placeholder>
                  <w:docPart w:val="01264EA773E449F6AF0CEAB28F5011D7"/>
                </w:placeholder>
                <w:temporary/>
                <w:showingPlcHdr/>
                <w15:appearance w15:val="hidden"/>
              </w:sdtPr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61570E9C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63D866FD" w14:textId="77777777" w:rsidR="00026CEE" w:rsidRDefault="00026CEE" w:rsidP="00A67DC4"/>
        </w:tc>
      </w:tr>
      <w:tr w:rsidR="00622041" w:rsidRPr="00622041" w14:paraId="69E5841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95D91E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5B4231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0AB2013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1A3FDB75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2509D395" w14:textId="77777777" w:rsidR="00026CEE" w:rsidRDefault="00000000" w:rsidP="00A67DC4">
            <w:sdt>
              <w:sdtPr>
                <w:id w:val="1751691780"/>
                <w:placeholder>
                  <w:docPart w:val="8AC4B387F3FF490190A1E12EBB9A189D"/>
                </w:placeholder>
                <w:showingPlcHdr/>
                <w15:appearance w15:val="hidden"/>
              </w:sdtPr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0506B175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6CD27D10" w14:textId="77777777" w:rsidR="00026CEE" w:rsidRDefault="00026CEE" w:rsidP="00A67DC4"/>
        </w:tc>
        <w:tc>
          <w:tcPr>
            <w:tcW w:w="180" w:type="dxa"/>
          </w:tcPr>
          <w:p w14:paraId="6214CB6B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2CCA468" w14:textId="77777777" w:rsidR="00026CEE" w:rsidRDefault="00000000" w:rsidP="00A67DC4">
            <w:sdt>
              <w:sdtPr>
                <w:id w:val="-1676495604"/>
                <w:placeholder>
                  <w:docPart w:val="F8218EA54D0542CE83600DA19F55050B"/>
                </w:placeholder>
                <w:temporary/>
                <w:showingPlcHdr/>
                <w15:appearance w15:val="hidden"/>
              </w:sdtPr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0FCC1023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2293C6D7" w14:textId="77777777" w:rsidR="00026CEE" w:rsidRDefault="00026CEE" w:rsidP="00A67DC4"/>
        </w:tc>
      </w:tr>
      <w:tr w:rsidR="00622041" w:rsidRPr="00622041" w14:paraId="59D4EC9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ED2D79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9A4BB2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FABB89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1C42A8DD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5884589B" w14:textId="77777777" w:rsidR="00026CEE" w:rsidRDefault="00000000" w:rsidP="00A67DC4">
            <w:sdt>
              <w:sdtPr>
                <w:id w:val="28851127"/>
                <w:placeholder>
                  <w:docPart w:val="629D471867624642B8418F8046F48C63"/>
                </w:placeholder>
                <w:showingPlcHdr/>
                <w15:appearance w15:val="hidden"/>
              </w:sdtPr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14:paraId="68481BA8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159E4B5" w14:textId="77777777" w:rsidR="00026CEE" w:rsidRDefault="00026CEE" w:rsidP="00A67DC4"/>
        </w:tc>
        <w:tc>
          <w:tcPr>
            <w:tcW w:w="180" w:type="dxa"/>
          </w:tcPr>
          <w:p w14:paraId="60A7C413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F1A0251" w14:textId="77777777" w:rsidR="00026CEE" w:rsidRDefault="00000000" w:rsidP="00A67DC4">
            <w:sdt>
              <w:sdtPr>
                <w:id w:val="670145366"/>
                <w:placeholder>
                  <w:docPart w:val="BD28B78E265F4102AD4BA759716CDB84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43D7A91A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437F35D1" w14:textId="77777777" w:rsidR="00026CEE" w:rsidRDefault="00026CEE" w:rsidP="00A67DC4"/>
        </w:tc>
        <w:tc>
          <w:tcPr>
            <w:tcW w:w="180" w:type="dxa"/>
          </w:tcPr>
          <w:p w14:paraId="024077EF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7E45B99A" w14:textId="77777777" w:rsidR="00026CEE" w:rsidRDefault="00000000" w:rsidP="00A67DC4">
            <w:sdt>
              <w:sdtPr>
                <w:id w:val="-1786344503"/>
                <w:placeholder>
                  <w:docPart w:val="0F2CE9ADEF1940D394B2B08BD9D859F0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53EE487A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775F40B7" w14:textId="77777777" w:rsidR="00026CEE" w:rsidRDefault="00026CEE" w:rsidP="00A67DC4"/>
        </w:tc>
      </w:tr>
      <w:tr w:rsidR="00622041" w:rsidRPr="00622041" w14:paraId="0992CAC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454EDD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9353CD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A6C58A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55023ECB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5F7902C9" w14:textId="77777777" w:rsidR="00026CEE" w:rsidRDefault="00000000" w:rsidP="00A67DC4">
            <w:sdt>
              <w:sdtPr>
                <w:id w:val="99615802"/>
                <w:placeholder>
                  <w:docPart w:val="C2B2C1F88316411888A61DF1E1F07502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406CCD75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2912E5AF" w14:textId="77777777" w:rsidR="00026CEE" w:rsidRDefault="00026CEE" w:rsidP="00A67DC4"/>
        </w:tc>
      </w:tr>
      <w:tr w:rsidR="00FA4E61" w:rsidRPr="00622041" w14:paraId="31D5B690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22FD1E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F93804E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8ADE277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75A8109C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6EC98927" w14:textId="77777777" w:rsidR="00026CEE" w:rsidRDefault="00000000" w:rsidP="00A67DC4">
            <w:sdt>
              <w:sdtPr>
                <w:id w:val="2070379357"/>
                <w:placeholder>
                  <w:docPart w:val="14A4ABD67C134C8CA73405365EED307E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449F8B03" w14:textId="77777777" w:rsidR="00026CEE" w:rsidRDefault="00026CEE" w:rsidP="00A67DC4"/>
        </w:tc>
        <w:tc>
          <w:tcPr>
            <w:tcW w:w="1170" w:type="dxa"/>
            <w:gridSpan w:val="2"/>
          </w:tcPr>
          <w:p w14:paraId="37A4D705" w14:textId="77777777" w:rsidR="00026CEE" w:rsidRDefault="00026CEE" w:rsidP="00A67DC4"/>
        </w:tc>
        <w:tc>
          <w:tcPr>
            <w:tcW w:w="1170" w:type="dxa"/>
          </w:tcPr>
          <w:p w14:paraId="49D9A7FE" w14:textId="77777777" w:rsidR="00026CEE" w:rsidRDefault="00000000" w:rsidP="00A67DC4">
            <w:sdt>
              <w:sdtPr>
                <w:id w:val="222960220"/>
                <w:placeholder>
                  <w:docPart w:val="C7EB8929FF9A4D66B0AE6167BF87B0AE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-1803065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3E0E988F" w14:textId="77777777" w:rsidR="00026CEE" w:rsidRDefault="00026CEE" w:rsidP="00A67DC4"/>
        </w:tc>
        <w:tc>
          <w:tcPr>
            <w:tcW w:w="2875" w:type="dxa"/>
            <w:gridSpan w:val="5"/>
          </w:tcPr>
          <w:p w14:paraId="50FF8542" w14:textId="77777777" w:rsidR="00026CEE" w:rsidRDefault="00000000" w:rsidP="00A67DC4">
            <w:sdt>
              <w:sdtPr>
                <w:id w:val="1259638236"/>
                <w:placeholder>
                  <w:docPart w:val="966556FE4CA44EF59F90DF840C8616C9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-1767149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B92367E" w14:textId="77777777" w:rsidR="008A4CB9" w:rsidRDefault="008A4CB9"/>
    <w:p w14:paraId="4341697F" w14:textId="77777777" w:rsidR="00026CEE" w:rsidRDefault="00A06119" w:rsidP="00026CEE">
      <w:r>
        <w:br w:type="page"/>
      </w: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3543E54E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3F79124A" w14:textId="77777777" w:rsidR="00026CEE" w:rsidRDefault="00000000" w:rsidP="00A67DC4">
            <w:sdt>
              <w:sdtPr>
                <w:id w:val="-1040200975"/>
                <w:placeholder>
                  <w:docPart w:val="C92E531083E7410287C1C0815343E174"/>
                </w:placeholder>
                <w:showingPlcHdr/>
                <w15:appearance w15:val="hidden"/>
              </w:sdtPr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22BF82F7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28100EA8" w14:textId="77777777" w:rsidR="00026CEE" w:rsidRDefault="00026CEE" w:rsidP="00A67DC4"/>
        </w:tc>
        <w:tc>
          <w:tcPr>
            <w:tcW w:w="180" w:type="dxa"/>
          </w:tcPr>
          <w:p w14:paraId="0B0EFD1B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9109F84" w14:textId="77777777" w:rsidR="00026CEE" w:rsidRDefault="00000000" w:rsidP="00A67DC4">
            <w:sdt>
              <w:sdtPr>
                <w:id w:val="-198403010"/>
                <w:placeholder>
                  <w:docPart w:val="15471D0BFDD747A38CFC5E2DDBCAD0E8"/>
                </w:placeholder>
                <w:temporary/>
                <w:showingPlcHdr/>
                <w15:appearance w15:val="hidden"/>
              </w:sdtPr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6DC47952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256F2DFC" w14:textId="77777777" w:rsidR="00026CEE" w:rsidRDefault="00026CEE" w:rsidP="00A67DC4"/>
        </w:tc>
      </w:tr>
      <w:tr w:rsidR="00FA4E61" w:rsidRPr="00622041" w14:paraId="53927A64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8C0A320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13EC888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09FF54E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26FE3103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356E2BFD" w14:textId="77777777" w:rsidR="00026CEE" w:rsidRDefault="00000000" w:rsidP="00A67DC4">
            <w:sdt>
              <w:sdtPr>
                <w:id w:val="1407656462"/>
                <w:placeholder>
                  <w:docPart w:val="5553D0C89A2D490AA67E84610306EAC8"/>
                </w:placeholder>
                <w:showingPlcHdr/>
                <w15:appearance w15:val="hidden"/>
              </w:sdtPr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5E9A64B2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6415EE0F" w14:textId="77777777" w:rsidR="00026CEE" w:rsidRDefault="00026CEE" w:rsidP="00A67DC4"/>
        </w:tc>
        <w:tc>
          <w:tcPr>
            <w:tcW w:w="180" w:type="dxa"/>
          </w:tcPr>
          <w:p w14:paraId="385A96C8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06574EA0" w14:textId="77777777" w:rsidR="00026CEE" w:rsidRDefault="00000000" w:rsidP="00A67DC4">
            <w:sdt>
              <w:sdtPr>
                <w:id w:val="-757215861"/>
                <w:placeholder>
                  <w:docPart w:val="9CC96A277E5043CABCC6B2947E2754BD"/>
                </w:placeholder>
                <w:temporary/>
                <w:showingPlcHdr/>
                <w15:appearance w15:val="hidden"/>
              </w:sdtPr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5E700D0A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0BB12C53" w14:textId="77777777" w:rsidR="00026CEE" w:rsidRDefault="00026CEE" w:rsidP="00A67DC4"/>
        </w:tc>
      </w:tr>
      <w:tr w:rsidR="00FA4E61" w:rsidRPr="00622041" w14:paraId="12E92137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0AB1729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EA435E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CB550CA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0BD97013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4ABE791" w14:textId="77777777" w:rsidR="00026CEE" w:rsidRDefault="00000000" w:rsidP="00A67DC4">
            <w:sdt>
              <w:sdtPr>
                <w:id w:val="-1147513484"/>
                <w:placeholder>
                  <w:docPart w:val="F430B6AE22E84744A940FC34DE08AB4A"/>
                </w:placeholder>
                <w:showingPlcHdr/>
                <w15:appearance w15:val="hidden"/>
              </w:sdtPr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14:paraId="21DF5C13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10DC19CD" w14:textId="77777777" w:rsidR="00026CEE" w:rsidRDefault="00026CEE" w:rsidP="00A67DC4"/>
        </w:tc>
        <w:tc>
          <w:tcPr>
            <w:tcW w:w="180" w:type="dxa"/>
          </w:tcPr>
          <w:p w14:paraId="66D6793B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4CF5A945" w14:textId="77777777" w:rsidR="00026CEE" w:rsidRDefault="00000000" w:rsidP="00A67DC4">
            <w:sdt>
              <w:sdtPr>
                <w:id w:val="-1712028510"/>
                <w:placeholder>
                  <w:docPart w:val="C9968D0E0326462F855FCE2A35BF15F0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076B97EF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45B05376" w14:textId="77777777" w:rsidR="00026CEE" w:rsidRDefault="00026CEE" w:rsidP="00A67DC4"/>
        </w:tc>
        <w:tc>
          <w:tcPr>
            <w:tcW w:w="180" w:type="dxa"/>
          </w:tcPr>
          <w:p w14:paraId="187EB315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4FA8DE9B" w14:textId="77777777" w:rsidR="00026CEE" w:rsidRDefault="00000000" w:rsidP="00A67DC4">
            <w:sdt>
              <w:sdtPr>
                <w:id w:val="-1819952767"/>
                <w:placeholder>
                  <w:docPart w:val="57EEBC7B229B4900A816CAD8B8019E0C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1C70C012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2C852B43" w14:textId="77777777" w:rsidR="00026CEE" w:rsidRDefault="00026CEE" w:rsidP="00A67DC4"/>
        </w:tc>
      </w:tr>
      <w:tr w:rsidR="00FA4E61" w:rsidRPr="00622041" w14:paraId="0339622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FAD4E5D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6A407E0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7DCED7CA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546CA634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4B778973" w14:textId="77777777" w:rsidR="00026CEE" w:rsidRDefault="00000000" w:rsidP="00A67DC4">
            <w:sdt>
              <w:sdtPr>
                <w:id w:val="-225072603"/>
                <w:placeholder>
                  <w:docPart w:val="59C7803EE9BB43E4B1F2C9B7E841DFE9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43E0D05B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22A5F9CB" w14:textId="77777777" w:rsidR="00026CEE" w:rsidRDefault="00026CEE" w:rsidP="00A67DC4"/>
        </w:tc>
      </w:tr>
      <w:tr w:rsidR="00FA4E61" w:rsidRPr="00622041" w14:paraId="6F0628C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7310157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E0D4863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E9ED96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65A84CF3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5A57C352" w14:textId="77777777" w:rsidR="00026CEE" w:rsidRDefault="00000000" w:rsidP="00A67DC4">
            <w:sdt>
              <w:sdtPr>
                <w:id w:val="-1217506894"/>
                <w:placeholder>
                  <w:docPart w:val="8A6DD395E007495096AC7A4FA73D816E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73ECF707" w14:textId="77777777" w:rsidR="00026CEE" w:rsidRDefault="00026CEE" w:rsidP="00A67DC4"/>
        </w:tc>
        <w:tc>
          <w:tcPr>
            <w:tcW w:w="1170" w:type="dxa"/>
            <w:gridSpan w:val="2"/>
          </w:tcPr>
          <w:p w14:paraId="64CDCA5E" w14:textId="77777777" w:rsidR="00026CEE" w:rsidRDefault="00026CEE" w:rsidP="00A67DC4"/>
        </w:tc>
        <w:tc>
          <w:tcPr>
            <w:tcW w:w="1170" w:type="dxa"/>
          </w:tcPr>
          <w:p w14:paraId="45D957AF" w14:textId="77777777" w:rsidR="00026CEE" w:rsidRDefault="00000000" w:rsidP="00A67DC4">
            <w:sdt>
              <w:sdtPr>
                <w:id w:val="2098749487"/>
                <w:placeholder>
                  <w:docPart w:val="F574D882AE7A43F098E3C2AE4D020941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8526932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3E059EC1" w14:textId="77777777" w:rsidR="00026CEE" w:rsidRDefault="00026CEE" w:rsidP="00A67DC4"/>
        </w:tc>
        <w:tc>
          <w:tcPr>
            <w:tcW w:w="2875" w:type="dxa"/>
            <w:gridSpan w:val="5"/>
          </w:tcPr>
          <w:p w14:paraId="78A82535" w14:textId="77777777" w:rsidR="00026CEE" w:rsidRDefault="00000000" w:rsidP="00A67DC4">
            <w:sdt>
              <w:sdtPr>
                <w:id w:val="844761155"/>
                <w:placeholder>
                  <w:docPart w:val="C3BEC53D8F674BF9A9949F7B3FF86F3F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895391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49CF94C" w14:textId="77777777" w:rsidR="008A4CB9" w:rsidRDefault="008A4CB9" w:rsidP="008A4CB9"/>
    <w:p w14:paraId="1514851F" w14:textId="77777777" w:rsidR="00C92A3C" w:rsidRDefault="00C92A3C" w:rsidP="00C92A3C"/>
    <w:p w14:paraId="4F43A5B1" w14:textId="77777777" w:rsidR="00490A7A" w:rsidRDefault="00490A7A" w:rsidP="00C92A3C"/>
    <w:p w14:paraId="71385050" w14:textId="77777777" w:rsidR="00424126" w:rsidRPr="00D244DE" w:rsidRDefault="00000000" w:rsidP="001D32A7">
      <w:pPr>
        <w:pStyle w:val="Heading2"/>
      </w:pPr>
      <w:sdt>
        <w:sdtPr>
          <w:id w:val="2026977841"/>
          <w:placeholder>
            <w:docPart w:val="7410530D081D486CBB2143B59DAD34B5"/>
          </w:placeholder>
          <w:temporary/>
          <w:showingPlcHdr/>
          <w15:appearance w15:val="hidden"/>
        </w:sdtPr>
        <w:sdtContent>
          <w:r w:rsidR="00026CEE">
            <w:t>Military Service</w:t>
          </w:r>
        </w:sdtContent>
      </w:sdt>
    </w:p>
    <w:p w14:paraId="186E052D" w14:textId="77777777" w:rsidR="00BC07E3" w:rsidRDefault="00BC07E3" w:rsidP="00BC07E3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50"/>
        <w:gridCol w:w="90"/>
        <w:gridCol w:w="90"/>
        <w:gridCol w:w="90"/>
        <w:gridCol w:w="720"/>
        <w:gridCol w:w="180"/>
        <w:gridCol w:w="2520"/>
        <w:gridCol w:w="180"/>
        <w:gridCol w:w="180"/>
        <w:gridCol w:w="180"/>
        <w:gridCol w:w="1170"/>
        <w:gridCol w:w="180"/>
        <w:gridCol w:w="1170"/>
        <w:gridCol w:w="180"/>
        <w:gridCol w:w="450"/>
        <w:gridCol w:w="180"/>
        <w:gridCol w:w="900"/>
      </w:tblGrid>
      <w:tr w:rsidR="00963970" w14:paraId="3BA67B7D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4FC9496B" w14:textId="77777777" w:rsidR="00963970" w:rsidRDefault="00000000" w:rsidP="00026CEE">
            <w:sdt>
              <w:sdtPr>
                <w:id w:val="-1265771913"/>
                <w:placeholder>
                  <w:docPart w:val="33D125E249044B7689A615A50051B3B2"/>
                </w:placeholder>
                <w:temporary/>
                <w:showingPlcHdr/>
                <w15:appearance w15:val="hidden"/>
              </w:sdtPr>
              <w:sdtContent>
                <w:r w:rsidR="00026CEE">
                  <w:t>Branch:</w:t>
                </w:r>
              </w:sdtContent>
            </w:sdt>
          </w:p>
        </w:tc>
        <w:tc>
          <w:tcPr>
            <w:tcW w:w="180" w:type="dxa"/>
          </w:tcPr>
          <w:p w14:paraId="78125EF1" w14:textId="77777777" w:rsidR="00963970" w:rsidRDefault="00963970" w:rsidP="005D5E2A"/>
        </w:tc>
        <w:tc>
          <w:tcPr>
            <w:tcW w:w="4500" w:type="dxa"/>
            <w:gridSpan w:val="9"/>
            <w:tcBorders>
              <w:bottom w:val="single" w:sz="4" w:space="0" w:color="auto"/>
            </w:tcBorders>
          </w:tcPr>
          <w:p w14:paraId="73D131EB" w14:textId="77777777" w:rsidR="00963970" w:rsidRDefault="00963970" w:rsidP="005D5E2A"/>
        </w:tc>
        <w:tc>
          <w:tcPr>
            <w:tcW w:w="180" w:type="dxa"/>
          </w:tcPr>
          <w:p w14:paraId="3B74F3A4" w14:textId="77777777" w:rsidR="00963970" w:rsidRDefault="00963970" w:rsidP="005D5E2A"/>
        </w:tc>
        <w:tc>
          <w:tcPr>
            <w:tcW w:w="1170" w:type="dxa"/>
            <w:shd w:val="clear" w:color="auto" w:fill="F2F2F2" w:themeFill="background1" w:themeFillShade="F2"/>
          </w:tcPr>
          <w:p w14:paraId="10B3AA61" w14:textId="77777777" w:rsidR="00963970" w:rsidRDefault="00000000" w:rsidP="00026CEE">
            <w:sdt>
              <w:sdtPr>
                <w:id w:val="251630914"/>
                <w:placeholder>
                  <w:docPart w:val="8839B9F2B4E040D08F0E30A9B6B7A096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579C0FDF" w14:textId="77777777" w:rsidR="00963970" w:rsidRDefault="00963970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1919C68A" w14:textId="77777777" w:rsidR="00963970" w:rsidRDefault="00963970" w:rsidP="005D5E2A"/>
        </w:tc>
        <w:tc>
          <w:tcPr>
            <w:tcW w:w="180" w:type="dxa"/>
          </w:tcPr>
          <w:p w14:paraId="0CE25E86" w14:textId="77777777" w:rsidR="00963970" w:rsidRDefault="00963970" w:rsidP="005D5E2A"/>
        </w:tc>
        <w:tc>
          <w:tcPr>
            <w:tcW w:w="450" w:type="dxa"/>
            <w:shd w:val="clear" w:color="auto" w:fill="F2F2F2" w:themeFill="background1" w:themeFillShade="F2"/>
          </w:tcPr>
          <w:p w14:paraId="6350EB9B" w14:textId="77777777" w:rsidR="00963970" w:rsidRDefault="00000000" w:rsidP="00026CEE">
            <w:sdt>
              <w:sdtPr>
                <w:id w:val="1675533940"/>
                <w:placeholder>
                  <w:docPart w:val="DDC3DF1E6FA94F3CA185F452402D5FF4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326B8A9A" w14:textId="77777777" w:rsidR="00963970" w:rsidRDefault="00963970" w:rsidP="005D5E2A"/>
        </w:tc>
        <w:tc>
          <w:tcPr>
            <w:tcW w:w="900" w:type="dxa"/>
            <w:tcBorders>
              <w:bottom w:val="single" w:sz="4" w:space="0" w:color="auto"/>
            </w:tcBorders>
          </w:tcPr>
          <w:p w14:paraId="62B101FF" w14:textId="77777777" w:rsidR="00963970" w:rsidRDefault="00963970" w:rsidP="005D5E2A"/>
        </w:tc>
      </w:tr>
      <w:tr w:rsidR="00FA4E61" w:rsidRPr="00622041" w14:paraId="7CFD174C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7CDC3ACE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27C8ED38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624144E6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963970" w14:paraId="37317E90" w14:textId="77777777" w:rsidTr="00FA4E61">
        <w:tblPrEx>
          <w:tblCellMar>
            <w:right w:w="0" w:type="dxa"/>
          </w:tblCellMar>
        </w:tblPrEx>
        <w:tc>
          <w:tcPr>
            <w:tcW w:w="1615" w:type="dxa"/>
            <w:gridSpan w:val="3"/>
            <w:shd w:val="clear" w:color="auto" w:fill="F2F2F2" w:themeFill="background1" w:themeFillShade="F2"/>
          </w:tcPr>
          <w:p w14:paraId="1473C675" w14:textId="77777777" w:rsidR="00F14C0E" w:rsidRDefault="00000000" w:rsidP="00026CEE">
            <w:sdt>
              <w:sdtPr>
                <w:id w:val="84743594"/>
                <w:placeholder>
                  <w:docPart w:val="A56CA81B123648D4B2EAC07E03C6EBA9"/>
                </w:placeholder>
                <w:temporary/>
                <w:showingPlcHdr/>
                <w15:appearance w15:val="hidden"/>
              </w:sdtPr>
              <w:sdtContent>
                <w:r w:rsidR="00026CEE">
                  <w:t>Rank at discharge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  <w:gridSpan w:val="2"/>
          </w:tcPr>
          <w:p w14:paraId="3891361E" w14:textId="77777777" w:rsidR="00F14C0E" w:rsidRDefault="00F14C0E" w:rsidP="005D5E2A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35D5FEE8" w14:textId="77777777" w:rsidR="00F14C0E" w:rsidRDefault="00F14C0E" w:rsidP="005D5E2A"/>
        </w:tc>
        <w:tc>
          <w:tcPr>
            <w:tcW w:w="180" w:type="dxa"/>
          </w:tcPr>
          <w:p w14:paraId="6DA0D43C" w14:textId="77777777" w:rsidR="00F14C0E" w:rsidRDefault="00F14C0E" w:rsidP="005D5E2A"/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4DFAE65A" w14:textId="77777777" w:rsidR="00F14C0E" w:rsidRDefault="00000000" w:rsidP="00026CEE">
            <w:sdt>
              <w:sdtPr>
                <w:id w:val="1710691760"/>
                <w:placeholder>
                  <w:docPart w:val="B2F4C4290F7B4D0AA7C127021E77757A"/>
                </w:placeholder>
                <w:temporary/>
                <w:showingPlcHdr/>
                <w15:appearance w15:val="hidden"/>
              </w:sdtPr>
              <w:sdtContent>
                <w:r w:rsidR="00026CEE">
                  <w:t>Type of discharge:</w:t>
                </w:r>
              </w:sdtContent>
            </w:sdt>
          </w:p>
        </w:tc>
        <w:tc>
          <w:tcPr>
            <w:tcW w:w="180" w:type="dxa"/>
          </w:tcPr>
          <w:p w14:paraId="2D63DB8B" w14:textId="77777777" w:rsidR="00F14C0E" w:rsidRDefault="00F14C0E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6AEA3CF5" w14:textId="77777777" w:rsidR="00F14C0E" w:rsidRDefault="00F14C0E" w:rsidP="005D5E2A"/>
        </w:tc>
      </w:tr>
      <w:tr w:rsidR="00FA4E61" w:rsidRPr="00622041" w14:paraId="7D02F2E7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00D12206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7212ED22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5B2030F4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F14C0E" w14:paraId="5B454C5A" w14:textId="77777777" w:rsidTr="00FA4E61">
        <w:tblPrEx>
          <w:tblCellMar>
            <w:right w:w="0" w:type="dxa"/>
          </w:tblCellMar>
        </w:tblPrEx>
        <w:tc>
          <w:tcPr>
            <w:tcW w:w="2605" w:type="dxa"/>
            <w:gridSpan w:val="7"/>
            <w:shd w:val="clear" w:color="auto" w:fill="F2F2F2" w:themeFill="background1" w:themeFillShade="F2"/>
          </w:tcPr>
          <w:p w14:paraId="752D8831" w14:textId="77777777" w:rsidR="00F14C0E" w:rsidRDefault="00000000" w:rsidP="00026CEE">
            <w:sdt>
              <w:sdtPr>
                <w:id w:val="1237048977"/>
                <w:placeholder>
                  <w:docPart w:val="4923B59A2ACA4BEBA991B36EDE681C00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If other than honorable, explain:</w:t>
                </w:r>
              </w:sdtContent>
            </w:sdt>
          </w:p>
        </w:tc>
        <w:tc>
          <w:tcPr>
            <w:tcW w:w="180" w:type="dxa"/>
          </w:tcPr>
          <w:p w14:paraId="6ECEBECD" w14:textId="77777777" w:rsidR="00F14C0E" w:rsidRDefault="00F14C0E" w:rsidP="005D5E2A"/>
        </w:tc>
        <w:tc>
          <w:tcPr>
            <w:tcW w:w="7285" w:type="dxa"/>
            <w:gridSpan w:val="11"/>
            <w:tcBorders>
              <w:bottom w:val="single" w:sz="4" w:space="0" w:color="auto"/>
            </w:tcBorders>
          </w:tcPr>
          <w:p w14:paraId="0C7ABA2F" w14:textId="77777777" w:rsidR="00F14C0E" w:rsidRDefault="00F14C0E" w:rsidP="005D5E2A"/>
        </w:tc>
      </w:tr>
    </w:tbl>
    <w:p w14:paraId="0C8F0A24" w14:textId="77777777" w:rsidR="00BC07E3" w:rsidRDefault="00BC07E3" w:rsidP="00BC07E3"/>
    <w:p w14:paraId="6684BAB4" w14:textId="77777777" w:rsidR="00FA4E61" w:rsidRDefault="00FA4E61" w:rsidP="00BC07E3"/>
    <w:p w14:paraId="0CFB6B01" w14:textId="77777777" w:rsidR="00F14C0E" w:rsidRDefault="00F14C0E" w:rsidP="00BC07E3"/>
    <w:p w14:paraId="2444B026" w14:textId="77777777" w:rsidR="00BC07E3" w:rsidRDefault="00000000" w:rsidP="001D32A7">
      <w:pPr>
        <w:pStyle w:val="Heading2"/>
      </w:pPr>
      <w:sdt>
        <w:sdtPr>
          <w:id w:val="1710760402"/>
          <w:placeholder>
            <w:docPart w:val="148AE40874CC4A7683AA99CB2EFAFE47"/>
          </w:placeholder>
          <w:temporary/>
          <w:showingPlcHdr/>
          <w15:appearance w15:val="hidden"/>
        </w:sdtPr>
        <w:sdtContent>
          <w:r w:rsidR="00026CEE">
            <w:t>Disclaimer and signature</w:t>
          </w:r>
        </w:sdtContent>
      </w:sdt>
    </w:p>
    <w:p w14:paraId="7A2670C7" w14:textId="77777777" w:rsidR="002A031C" w:rsidRPr="002A031C" w:rsidRDefault="002A031C" w:rsidP="002A031C"/>
    <w:p w14:paraId="2FC16D5E" w14:textId="77777777" w:rsidR="002A031C" w:rsidRDefault="00000000" w:rsidP="002A031C">
      <w:sdt>
        <w:sdtPr>
          <w:id w:val="1869252530"/>
          <w:placeholder>
            <w:docPart w:val="741376D2A5A84D90B57CB37ED923BAA4"/>
          </w:placeholder>
          <w:temporary/>
          <w:showingPlcHdr/>
          <w15:appearance w15:val="hidden"/>
        </w:sdtPr>
        <w:sdtContent>
          <w:r w:rsidR="00026CEE" w:rsidRPr="002A031C">
            <w:t xml:space="preserve">I certify that my answers are true and complete to the best of my knowledge. </w:t>
          </w:r>
          <w:r w:rsidR="00026CEE">
            <w:t xml:space="preserve"> </w:t>
          </w:r>
        </w:sdtContent>
      </w:sdt>
      <w:r w:rsidR="002A031C" w:rsidRPr="002A031C">
        <w:t xml:space="preserve"> </w:t>
      </w:r>
    </w:p>
    <w:p w14:paraId="2A8D785B" w14:textId="77777777" w:rsidR="002A031C" w:rsidRPr="002A031C" w:rsidRDefault="002A031C" w:rsidP="002A031C"/>
    <w:p w14:paraId="104F004C" w14:textId="77777777" w:rsidR="002A031C" w:rsidRDefault="00000000" w:rsidP="002A031C">
      <w:sdt>
        <w:sdtPr>
          <w:id w:val="390007640"/>
          <w:placeholder>
            <w:docPart w:val="B08486C62E7B4426A8EF1376B7CC25F3"/>
          </w:placeholder>
          <w:temporary/>
          <w:showingPlcHdr/>
          <w15:appearance w15:val="hidden"/>
        </w:sdtPr>
        <w:sdtContent>
          <w:r w:rsidR="00026CEE" w:rsidRPr="002A031C">
            <w:t>If this application leads to employment, I understand that false or misleading information in my application or interview may result in my release.</w:t>
          </w:r>
        </w:sdtContent>
      </w:sdt>
    </w:p>
    <w:p w14:paraId="41CB10CB" w14:textId="77777777" w:rsidR="002A031C" w:rsidRPr="002A031C" w:rsidRDefault="002A031C" w:rsidP="002A031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14:paraId="5C6C521D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26500387" w14:textId="77777777" w:rsidR="002A031C" w:rsidRDefault="00000000" w:rsidP="00026CEE">
            <w:sdt>
              <w:sdtPr>
                <w:id w:val="-1317417417"/>
                <w:placeholder>
                  <w:docPart w:val="DF12E6A0290E4CE3BDDF83A25D9BEDE0"/>
                </w:placeholder>
                <w:temporary/>
                <w:showingPlcHdr/>
                <w15:appearance w15:val="hidden"/>
              </w:sdtPr>
              <w:sdtContent>
                <w:r w:rsidR="00026CEE">
                  <w:t>Signature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</w:tcPr>
          <w:p w14:paraId="66A42C54" w14:textId="77777777" w:rsidR="002A031C" w:rsidRDefault="002A031C" w:rsidP="005D5E2A"/>
        </w:tc>
        <w:tc>
          <w:tcPr>
            <w:tcW w:w="5670" w:type="dxa"/>
            <w:tcBorders>
              <w:bottom w:val="single" w:sz="4" w:space="0" w:color="auto"/>
            </w:tcBorders>
          </w:tcPr>
          <w:p w14:paraId="43458DFF" w14:textId="77777777" w:rsidR="002A031C" w:rsidRDefault="002A031C" w:rsidP="005D5E2A"/>
        </w:tc>
        <w:tc>
          <w:tcPr>
            <w:tcW w:w="180" w:type="dxa"/>
          </w:tcPr>
          <w:p w14:paraId="5E6556A9" w14:textId="77777777" w:rsidR="002A031C" w:rsidRDefault="002A031C" w:rsidP="005D5E2A"/>
        </w:tc>
        <w:tc>
          <w:tcPr>
            <w:tcW w:w="630" w:type="dxa"/>
            <w:shd w:val="clear" w:color="auto" w:fill="F2F2F2" w:themeFill="background1" w:themeFillShade="F2"/>
          </w:tcPr>
          <w:p w14:paraId="70BA883A" w14:textId="77777777" w:rsidR="002A031C" w:rsidRDefault="00000000" w:rsidP="00026CEE">
            <w:sdt>
              <w:sdtPr>
                <w:id w:val="-873226381"/>
                <w:placeholder>
                  <w:docPart w:val="59B0DD3FF7C448E5A6F531E2757C0B14"/>
                </w:placeholder>
                <w:temporary/>
                <w:showingPlcHdr/>
                <w15:appearance w15:val="hidden"/>
              </w:sdtPr>
              <w:sdtContent>
                <w:r w:rsidR="00026CEE">
                  <w:t>Date:</w:t>
                </w:r>
              </w:sdtContent>
            </w:sdt>
          </w:p>
        </w:tc>
        <w:tc>
          <w:tcPr>
            <w:tcW w:w="180" w:type="dxa"/>
          </w:tcPr>
          <w:p w14:paraId="3F091C6C" w14:textId="77777777" w:rsidR="002A031C" w:rsidRDefault="002A031C" w:rsidP="005D5E2A"/>
        </w:tc>
        <w:tc>
          <w:tcPr>
            <w:tcW w:w="2245" w:type="dxa"/>
            <w:tcBorders>
              <w:bottom w:val="single" w:sz="4" w:space="0" w:color="auto"/>
            </w:tcBorders>
          </w:tcPr>
          <w:p w14:paraId="5B941EBE" w14:textId="77777777" w:rsidR="002A031C" w:rsidRDefault="002A031C" w:rsidP="005D5E2A"/>
        </w:tc>
      </w:tr>
    </w:tbl>
    <w:p w14:paraId="4296FC60" w14:textId="77777777" w:rsidR="00474660" w:rsidRPr="004E34C6" w:rsidRDefault="00474660" w:rsidP="00622041">
      <w:pPr>
        <w:pStyle w:val="Footer"/>
        <w:jc w:val="left"/>
      </w:pPr>
    </w:p>
    <w:sectPr w:rsidR="00474660" w:rsidRPr="004E34C6" w:rsidSect="00FA4E61">
      <w:footerReference w:type="default" r:id="rId12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626A" w14:textId="77777777" w:rsidR="004A500D" w:rsidRDefault="004A500D" w:rsidP="00176E67">
      <w:r>
        <w:separator/>
      </w:r>
    </w:p>
  </w:endnote>
  <w:endnote w:type="continuationSeparator" w:id="0">
    <w:p w14:paraId="1566F1E8" w14:textId="77777777" w:rsidR="004A500D" w:rsidRDefault="004A500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045C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C746" w14:textId="77777777" w:rsidR="004A500D" w:rsidRDefault="004A500D" w:rsidP="00176E67">
      <w:r>
        <w:separator/>
      </w:r>
    </w:p>
  </w:footnote>
  <w:footnote w:type="continuationSeparator" w:id="0">
    <w:p w14:paraId="5B8CF652" w14:textId="77777777" w:rsidR="004A500D" w:rsidRDefault="004A500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Stop outline" style="width:9.5pt;height:9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6E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25C6E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00D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002B0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C29B6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286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wis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0D48FCBB9E4CBD9108D36648EB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C400-E81B-4551-9227-97A96691FC32}"/>
      </w:docPartPr>
      <w:docPartBody>
        <w:p w:rsidR="00000000" w:rsidRDefault="00000000">
          <w:pPr>
            <w:pStyle w:val="3D0D48FCBB9E4CBD9108D36648EB49AC"/>
          </w:pPr>
          <w:r>
            <w:t>Employment application</w:t>
          </w:r>
        </w:p>
      </w:docPartBody>
    </w:docPart>
    <w:docPart>
      <w:docPartPr>
        <w:name w:val="46805858614A4FDB960301F81A7EF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68B7-511A-4F3F-919F-6A5B2A576CF9}"/>
      </w:docPartPr>
      <w:docPartBody>
        <w:p w:rsidR="00000000" w:rsidRDefault="00000000">
          <w:pPr>
            <w:pStyle w:val="46805858614A4FDB960301F81A7EFA0C"/>
          </w:pPr>
          <w:r w:rsidRPr="00596629">
            <w:t>Application</w:t>
          </w:r>
          <w:r>
            <w:t xml:space="preserve"> </w:t>
          </w:r>
          <w:r w:rsidRPr="001D32A7">
            <w:t>information</w:t>
          </w:r>
        </w:p>
      </w:docPartBody>
    </w:docPart>
    <w:docPart>
      <w:docPartPr>
        <w:name w:val="60CEC26AD930418FB18C5E0E311EC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48D2-B42C-4761-8595-B7462403FD22}"/>
      </w:docPartPr>
      <w:docPartBody>
        <w:p w:rsidR="00000000" w:rsidRDefault="00000000">
          <w:pPr>
            <w:pStyle w:val="60CEC26AD930418FB18C5E0E311ECB7B"/>
          </w:pPr>
          <w:r>
            <w:t>Full name:</w:t>
          </w:r>
        </w:p>
      </w:docPartBody>
    </w:docPart>
    <w:docPart>
      <w:docPartPr>
        <w:name w:val="D5147F258ED74FF4B8456F8FFDA7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61AE-2123-4374-A066-7150D2E0F4C9}"/>
      </w:docPartPr>
      <w:docPartBody>
        <w:p w:rsidR="00000000" w:rsidRDefault="00000000">
          <w:pPr>
            <w:pStyle w:val="D5147F258ED74FF4B8456F8FFDA7881D"/>
          </w:pPr>
          <w:r>
            <w:t>Date:</w:t>
          </w:r>
        </w:p>
      </w:docPartBody>
    </w:docPart>
    <w:docPart>
      <w:docPartPr>
        <w:name w:val="46530D957B1745268185C87FBD97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CFBF-C4BC-45B7-9CB4-4C7548A27E5E}"/>
      </w:docPartPr>
      <w:docPartBody>
        <w:p w:rsidR="00000000" w:rsidRDefault="00000000">
          <w:pPr>
            <w:pStyle w:val="46530D957B1745268185C87FBD97E6FC"/>
          </w:pPr>
          <w:r w:rsidRPr="00806CE2">
            <w:t>Last</w:t>
          </w:r>
        </w:p>
      </w:docPartBody>
    </w:docPart>
    <w:docPart>
      <w:docPartPr>
        <w:name w:val="FC935F787CAF4E89A0B7ED04D782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ED1CE-3B74-40A4-A131-AC0B3A1B7356}"/>
      </w:docPartPr>
      <w:docPartBody>
        <w:p w:rsidR="00000000" w:rsidRDefault="00000000">
          <w:pPr>
            <w:pStyle w:val="FC935F787CAF4E89A0B7ED04D7828AB2"/>
          </w:pPr>
          <w:r w:rsidRPr="00806CE2">
            <w:t>First</w:t>
          </w:r>
        </w:p>
      </w:docPartBody>
    </w:docPart>
    <w:docPart>
      <w:docPartPr>
        <w:name w:val="D35D4692A7EE4EDD8F842D30F594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FFC1-735B-4442-8F12-785BDD6FE44B}"/>
      </w:docPartPr>
      <w:docPartBody>
        <w:p w:rsidR="00000000" w:rsidRDefault="00000000">
          <w:pPr>
            <w:pStyle w:val="D35D4692A7EE4EDD8F842D30F5947A1B"/>
          </w:pPr>
          <w:r w:rsidRPr="00806CE2">
            <w:t>M.I.</w:t>
          </w:r>
        </w:p>
      </w:docPartBody>
    </w:docPart>
    <w:docPart>
      <w:docPartPr>
        <w:name w:val="E45B545EACEC4E7AA3E2F90EDF07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60E4-44AE-46AD-85DB-29C569178E74}"/>
      </w:docPartPr>
      <w:docPartBody>
        <w:p w:rsidR="00000000" w:rsidRDefault="00000000">
          <w:pPr>
            <w:pStyle w:val="E45B545EACEC4E7AA3E2F90EDF0789F3"/>
          </w:pPr>
          <w:r>
            <w:t>Address:</w:t>
          </w:r>
        </w:p>
      </w:docPartBody>
    </w:docPart>
    <w:docPart>
      <w:docPartPr>
        <w:name w:val="74390BE4B4864BFAA3805CCC9817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6D12-8172-45E1-A158-F66FD039E210}"/>
      </w:docPartPr>
      <w:docPartBody>
        <w:p w:rsidR="00000000" w:rsidRDefault="00000000">
          <w:pPr>
            <w:pStyle w:val="74390BE4B4864BFAA3805CCC98170E66"/>
          </w:pPr>
          <w:r>
            <w:t>Phone:</w:t>
          </w:r>
        </w:p>
      </w:docPartBody>
    </w:docPart>
    <w:docPart>
      <w:docPartPr>
        <w:name w:val="A676E05FE00546F8912E0CCAA951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61B7-A0A6-4B2E-B181-6D37E56E8BF9}"/>
      </w:docPartPr>
      <w:docPartBody>
        <w:p w:rsidR="00000000" w:rsidRDefault="00000000">
          <w:pPr>
            <w:pStyle w:val="A676E05FE00546F8912E0CCAA951ED8E"/>
          </w:pPr>
          <w:r w:rsidRPr="00806CE2">
            <w:t>Street address</w:t>
          </w:r>
        </w:p>
      </w:docPartBody>
    </w:docPart>
    <w:docPart>
      <w:docPartPr>
        <w:name w:val="D46A6A12A9A24E7A9B4051066FF6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9777-6056-413D-B3C4-E00A1D8E90EB}"/>
      </w:docPartPr>
      <w:docPartBody>
        <w:p w:rsidR="00000000" w:rsidRDefault="00000000">
          <w:pPr>
            <w:pStyle w:val="D46A6A12A9A24E7A9B4051066FF667A9"/>
          </w:pPr>
          <w:r>
            <w:t>Apt/Unit #</w:t>
          </w:r>
        </w:p>
      </w:docPartBody>
    </w:docPart>
    <w:docPart>
      <w:docPartPr>
        <w:name w:val="E3AB3FB3DF304BAD863CC69B6741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0147-7003-43BB-B8C8-B9D2B7E3B523}"/>
      </w:docPartPr>
      <w:docPartBody>
        <w:p w:rsidR="00000000" w:rsidRDefault="00000000">
          <w:pPr>
            <w:pStyle w:val="E3AB3FB3DF304BAD863CC69B6741864A"/>
          </w:pPr>
          <w:r w:rsidRPr="002E0300">
            <w:t>Email:</w:t>
          </w:r>
        </w:p>
      </w:docPartBody>
    </w:docPart>
    <w:docPart>
      <w:docPartPr>
        <w:name w:val="A0C02A864F914647B6F686A19A02B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8CC4-BE13-499D-9ECB-4F9D4B8CF879}"/>
      </w:docPartPr>
      <w:docPartBody>
        <w:p w:rsidR="00000000" w:rsidRDefault="00000000">
          <w:pPr>
            <w:pStyle w:val="A0C02A864F914647B6F686A19A02B6C6"/>
          </w:pPr>
          <w:r w:rsidRPr="00806CE2">
            <w:t>City</w:t>
          </w:r>
        </w:p>
      </w:docPartBody>
    </w:docPart>
    <w:docPart>
      <w:docPartPr>
        <w:name w:val="249179375C6C4D22B937555FF9B3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70C5-C506-4E36-B0A5-7E7945B04933}"/>
      </w:docPartPr>
      <w:docPartBody>
        <w:p w:rsidR="00000000" w:rsidRDefault="00000000">
          <w:pPr>
            <w:pStyle w:val="249179375C6C4D22B937555FF9B3769B"/>
          </w:pPr>
          <w:r w:rsidRPr="00806CE2">
            <w:t>State</w:t>
          </w:r>
        </w:p>
      </w:docPartBody>
    </w:docPart>
    <w:docPart>
      <w:docPartPr>
        <w:name w:val="9DF3BCDDE0904E2599DDF4022246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A31A-D334-498D-9CBC-AB3F8983939E}"/>
      </w:docPartPr>
      <w:docPartBody>
        <w:p w:rsidR="00000000" w:rsidRDefault="00000000">
          <w:pPr>
            <w:pStyle w:val="9DF3BCDDE0904E2599DDF4022246801C"/>
          </w:pPr>
          <w:r w:rsidRPr="00806CE2">
            <w:t>Zip Code</w:t>
          </w:r>
        </w:p>
      </w:docPartBody>
    </w:docPart>
    <w:docPart>
      <w:docPartPr>
        <w:name w:val="23F8504515264094A8F2412EC13F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DD61-99EE-4EB8-BA5F-BB0949B735FF}"/>
      </w:docPartPr>
      <w:docPartBody>
        <w:p w:rsidR="00000000" w:rsidRDefault="00000000">
          <w:pPr>
            <w:pStyle w:val="23F8504515264094A8F2412EC13FCD73"/>
          </w:pPr>
          <w:r>
            <w:t>Date Available:</w:t>
          </w:r>
        </w:p>
      </w:docPartBody>
    </w:docPart>
    <w:docPart>
      <w:docPartPr>
        <w:name w:val="3F55096BF72047F29CD3B93F252AB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893E-01C9-4FC0-8725-B48FF04628DE}"/>
      </w:docPartPr>
      <w:docPartBody>
        <w:p w:rsidR="00000000" w:rsidRDefault="00000000">
          <w:pPr>
            <w:pStyle w:val="3F55096BF72047F29CD3B93F252AB400"/>
          </w:pPr>
          <w:r>
            <w:t>S.S. no:</w:t>
          </w:r>
        </w:p>
      </w:docPartBody>
    </w:docPart>
    <w:docPart>
      <w:docPartPr>
        <w:name w:val="1FD4088EA7E34FCA8277A367C6DB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6BAE-5409-491C-9B7C-EDA9F045E669}"/>
      </w:docPartPr>
      <w:docPartBody>
        <w:p w:rsidR="00000000" w:rsidRDefault="00000000">
          <w:pPr>
            <w:pStyle w:val="1FD4088EA7E34FCA8277A367C6DB41EA"/>
          </w:pPr>
          <w:r>
            <w:t>Desired salary:</w:t>
          </w:r>
        </w:p>
      </w:docPartBody>
    </w:docPart>
    <w:docPart>
      <w:docPartPr>
        <w:name w:val="007B54854535491BA182A5EA57BB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A9AA9-5D94-43CC-8AF9-1211DAE76D62}"/>
      </w:docPartPr>
      <w:docPartBody>
        <w:p w:rsidR="00000000" w:rsidRDefault="00000000">
          <w:pPr>
            <w:pStyle w:val="007B54854535491BA182A5EA57BB8F26"/>
          </w:pPr>
          <w:r>
            <w:t>$</w:t>
          </w:r>
        </w:p>
      </w:docPartBody>
    </w:docPart>
    <w:docPart>
      <w:docPartPr>
        <w:name w:val="E267AA9A028842A4B782C1499A340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56AA-4CA9-4F3E-A611-79026B241025}"/>
      </w:docPartPr>
      <w:docPartBody>
        <w:p w:rsidR="00000000" w:rsidRDefault="00000000">
          <w:pPr>
            <w:pStyle w:val="E267AA9A028842A4B782C1499A340099"/>
          </w:pPr>
          <w:r>
            <w:t>Position applied for:</w:t>
          </w:r>
        </w:p>
      </w:docPartBody>
    </w:docPart>
    <w:docPart>
      <w:docPartPr>
        <w:name w:val="5EE0048C1B4E41F3AC92D2FDE0873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D9F3-6833-45F7-AD30-A7100BB6D12D}"/>
      </w:docPartPr>
      <w:docPartBody>
        <w:p w:rsidR="00000000" w:rsidRDefault="00000000">
          <w:pPr>
            <w:pStyle w:val="5EE0048C1B4E41F3AC92D2FDE087398F"/>
          </w:pPr>
          <w:r w:rsidRPr="005114CE">
            <w:t>Are you a citizen of the</w:t>
          </w:r>
          <w:r>
            <w:t xml:space="preserve"> </w:t>
          </w:r>
          <w:r w:rsidRPr="005114CE">
            <w:t>United States?</w:t>
          </w:r>
        </w:p>
      </w:docPartBody>
    </w:docPart>
    <w:docPart>
      <w:docPartPr>
        <w:name w:val="242EAD7BCE2E471AA4C9D440D987D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A9FF-B2E4-4DD5-9387-87707759F144}"/>
      </w:docPartPr>
      <w:docPartBody>
        <w:p w:rsidR="00000000" w:rsidRDefault="00000000">
          <w:pPr>
            <w:pStyle w:val="242EAD7BCE2E471AA4C9D440D987D306"/>
          </w:pPr>
          <w:r>
            <w:t>Yes</w:t>
          </w:r>
        </w:p>
      </w:docPartBody>
    </w:docPart>
    <w:docPart>
      <w:docPartPr>
        <w:name w:val="DF36AEC9E25E4C7A90109A51A6A4C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D46F-F2AA-468F-9EF5-5648D90B6817}"/>
      </w:docPartPr>
      <w:docPartBody>
        <w:p w:rsidR="00000000" w:rsidRDefault="00000000">
          <w:pPr>
            <w:pStyle w:val="DF36AEC9E25E4C7A90109A51A6A4C1BC"/>
          </w:pPr>
          <w:r>
            <w:t>No</w:t>
          </w:r>
        </w:p>
      </w:docPartBody>
    </w:docPart>
    <w:docPart>
      <w:docPartPr>
        <w:name w:val="F2B226CCBC4B415BB1D172DD0E4C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C0D1-F8DA-4A50-9D5A-148E70CE59E7}"/>
      </w:docPartPr>
      <w:docPartBody>
        <w:p w:rsidR="00000000" w:rsidRDefault="00000000">
          <w:pPr>
            <w:pStyle w:val="F2B226CCBC4B415BB1D172DD0E4C1A9F"/>
          </w:pPr>
          <w:r w:rsidRPr="005114CE">
            <w:t>If no, are you authorized to work in the U.S.?</w:t>
          </w:r>
        </w:p>
      </w:docPartBody>
    </w:docPart>
    <w:docPart>
      <w:docPartPr>
        <w:name w:val="94416DCB640441DBB0F47A3E2ED0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AC04-7AF9-46F1-8783-100DE8B90786}"/>
      </w:docPartPr>
      <w:docPartBody>
        <w:p w:rsidR="00000000" w:rsidRDefault="00000000">
          <w:pPr>
            <w:pStyle w:val="94416DCB640441DBB0F47A3E2ED0AA3F"/>
          </w:pPr>
          <w:r>
            <w:t>Yes</w:t>
          </w:r>
        </w:p>
      </w:docPartBody>
    </w:docPart>
    <w:docPart>
      <w:docPartPr>
        <w:name w:val="606F902904234778BFB29ABC20F20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FB81-07E0-4EA6-9ACC-A2AA8DE7A786}"/>
      </w:docPartPr>
      <w:docPartBody>
        <w:p w:rsidR="00000000" w:rsidRDefault="00000000">
          <w:pPr>
            <w:pStyle w:val="606F902904234778BFB29ABC20F20A83"/>
          </w:pPr>
          <w:r>
            <w:t>No</w:t>
          </w:r>
        </w:p>
      </w:docPartBody>
    </w:docPart>
    <w:docPart>
      <w:docPartPr>
        <w:name w:val="CD8F9E3D922E49A7BC21C847B84E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3A99-6CB0-456A-92EC-B0A51F201AD1}"/>
      </w:docPartPr>
      <w:docPartBody>
        <w:p w:rsidR="00000000" w:rsidRDefault="00000000">
          <w:pPr>
            <w:pStyle w:val="CD8F9E3D922E49A7BC21C847B84E216E"/>
          </w:pPr>
          <w:r w:rsidRPr="005114CE">
            <w:t>Have you ever worked for this company?</w:t>
          </w:r>
        </w:p>
      </w:docPartBody>
    </w:docPart>
    <w:docPart>
      <w:docPartPr>
        <w:name w:val="39F4A7EFC65947F79C7F2361136E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9D98-AEF5-4676-82F9-B041E21C7554}"/>
      </w:docPartPr>
      <w:docPartBody>
        <w:p w:rsidR="00000000" w:rsidRDefault="00000000">
          <w:pPr>
            <w:pStyle w:val="39F4A7EFC65947F79C7F2361136E4E26"/>
          </w:pPr>
          <w:r>
            <w:t>Yes</w:t>
          </w:r>
        </w:p>
      </w:docPartBody>
    </w:docPart>
    <w:docPart>
      <w:docPartPr>
        <w:name w:val="06F7FCF806C745D69E85E7D4CDC5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F455-5ED1-49E5-BD51-134CF9E22498}"/>
      </w:docPartPr>
      <w:docPartBody>
        <w:p w:rsidR="00000000" w:rsidRDefault="00000000">
          <w:pPr>
            <w:pStyle w:val="06F7FCF806C745D69E85E7D4CDC54A2E"/>
          </w:pPr>
          <w:r>
            <w:t>No</w:t>
          </w:r>
        </w:p>
      </w:docPartBody>
    </w:docPart>
    <w:docPart>
      <w:docPartPr>
        <w:name w:val="F015CC46B3964566BA055CC95EE6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0064-EBFB-4C54-ADE9-371949AA8B78}"/>
      </w:docPartPr>
      <w:docPartBody>
        <w:p w:rsidR="00000000" w:rsidRDefault="00000000">
          <w:pPr>
            <w:pStyle w:val="F015CC46B3964566BA055CC95EE65E22"/>
          </w:pPr>
          <w:r>
            <w:t>If yes, when?</w:t>
          </w:r>
        </w:p>
      </w:docPartBody>
    </w:docPart>
    <w:docPart>
      <w:docPartPr>
        <w:name w:val="9FD584FF1BC74BD0BC29BE74125F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F04C-93CF-44AB-8C52-961A8DE63F47}"/>
      </w:docPartPr>
      <w:docPartBody>
        <w:p w:rsidR="00000000" w:rsidRDefault="00000000">
          <w:pPr>
            <w:pStyle w:val="9FD584FF1BC74BD0BC29BE74125FBF95"/>
          </w:pPr>
          <w:r w:rsidRPr="005114CE">
            <w:t>Have you ever been convicted of a felony?</w:t>
          </w:r>
        </w:p>
      </w:docPartBody>
    </w:docPart>
    <w:docPart>
      <w:docPartPr>
        <w:name w:val="00444D2D0CDD410694B3D57C6C58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3C14-ADA2-438A-8513-F9CBEDF05256}"/>
      </w:docPartPr>
      <w:docPartBody>
        <w:p w:rsidR="00000000" w:rsidRDefault="00000000">
          <w:pPr>
            <w:pStyle w:val="00444D2D0CDD410694B3D57C6C58257F"/>
          </w:pPr>
          <w:r>
            <w:t>Yes</w:t>
          </w:r>
        </w:p>
      </w:docPartBody>
    </w:docPart>
    <w:docPart>
      <w:docPartPr>
        <w:name w:val="03817EF6D0F44EACB7709A5B951A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308A1-2EED-4548-83B7-DF63C4C85ABF}"/>
      </w:docPartPr>
      <w:docPartBody>
        <w:p w:rsidR="00000000" w:rsidRDefault="00000000">
          <w:pPr>
            <w:pStyle w:val="03817EF6D0F44EACB7709A5B951A88B7"/>
          </w:pPr>
          <w:r>
            <w:t>No</w:t>
          </w:r>
        </w:p>
      </w:docPartBody>
    </w:docPart>
    <w:docPart>
      <w:docPartPr>
        <w:name w:val="CCA96A07655B4EDA9A285E3F556F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FB46C-C7C8-4130-95B2-7256D5852CD7}"/>
      </w:docPartPr>
      <w:docPartBody>
        <w:p w:rsidR="00000000" w:rsidRDefault="00000000">
          <w:pPr>
            <w:pStyle w:val="CCA96A07655B4EDA9A285E3F556F2D09"/>
          </w:pPr>
          <w:r>
            <w:t>If yes, explain?</w:t>
          </w:r>
        </w:p>
      </w:docPartBody>
    </w:docPart>
    <w:docPart>
      <w:docPartPr>
        <w:name w:val="5D5682BE021B46AEB198FAB67723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9202-17EC-486C-8605-6D5110BEE6A9}"/>
      </w:docPartPr>
      <w:docPartBody>
        <w:p w:rsidR="00000000" w:rsidRDefault="00000000">
          <w:pPr>
            <w:pStyle w:val="5D5682BE021B46AEB198FAB67723B00E"/>
          </w:pPr>
          <w:r>
            <w:t>Education</w:t>
          </w:r>
        </w:p>
      </w:docPartBody>
    </w:docPart>
    <w:docPart>
      <w:docPartPr>
        <w:name w:val="DECC8CDBA48645D99BE506BB2B943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B358-70F0-4127-B588-6E39D0BEF3E1}"/>
      </w:docPartPr>
      <w:docPartBody>
        <w:p w:rsidR="00000000" w:rsidRDefault="00000000">
          <w:pPr>
            <w:pStyle w:val="DECC8CDBA48645D99BE506BB2B94351F"/>
          </w:pPr>
          <w:r>
            <w:t>High school:</w:t>
          </w:r>
        </w:p>
      </w:docPartBody>
    </w:docPart>
    <w:docPart>
      <w:docPartPr>
        <w:name w:val="1769129FCE0F4ABAAA8FB42AB2932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BBCA4-1827-450F-8B96-1797E9000541}"/>
      </w:docPartPr>
      <w:docPartBody>
        <w:p w:rsidR="00000000" w:rsidRDefault="00000000">
          <w:pPr>
            <w:pStyle w:val="1769129FCE0F4ABAAA8FB42AB2932C33"/>
          </w:pPr>
          <w:r>
            <w:t>Address:</w:t>
          </w:r>
        </w:p>
      </w:docPartBody>
    </w:docPart>
    <w:docPart>
      <w:docPartPr>
        <w:name w:val="9AEA8DC664B841F8B0A283C7D804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10B9-5E0D-46DE-A9D7-A5A2E37891D6}"/>
      </w:docPartPr>
      <w:docPartBody>
        <w:p w:rsidR="00000000" w:rsidRDefault="00000000">
          <w:pPr>
            <w:pStyle w:val="9AEA8DC664B841F8B0A283C7D804D844"/>
          </w:pPr>
          <w:r>
            <w:t>From:</w:t>
          </w:r>
        </w:p>
      </w:docPartBody>
    </w:docPart>
    <w:docPart>
      <w:docPartPr>
        <w:name w:val="463B8CF287BD449DBB5AF5D3370FD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2AF8-7990-45F3-B052-7E6AC8F09E9D}"/>
      </w:docPartPr>
      <w:docPartBody>
        <w:p w:rsidR="00000000" w:rsidRDefault="00000000">
          <w:pPr>
            <w:pStyle w:val="463B8CF287BD449DBB5AF5D3370FD52E"/>
          </w:pPr>
          <w:r>
            <w:t>To:</w:t>
          </w:r>
        </w:p>
      </w:docPartBody>
    </w:docPart>
    <w:docPart>
      <w:docPartPr>
        <w:name w:val="4243974306C0428EB2B2216A4316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1947-C2EC-429B-9678-19AD8A6050FB}"/>
      </w:docPartPr>
      <w:docPartBody>
        <w:p w:rsidR="00000000" w:rsidRDefault="00000000">
          <w:pPr>
            <w:pStyle w:val="4243974306C0428EB2B2216A4316793B"/>
          </w:pPr>
          <w:r>
            <w:t>Did you graduate?</w:t>
          </w:r>
        </w:p>
      </w:docPartBody>
    </w:docPart>
    <w:docPart>
      <w:docPartPr>
        <w:name w:val="6F629C51B7FC473EA4AB2B64A80D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F7BA-13F5-49C6-9CD8-61F9D626980C}"/>
      </w:docPartPr>
      <w:docPartBody>
        <w:p w:rsidR="00000000" w:rsidRDefault="00000000">
          <w:pPr>
            <w:pStyle w:val="6F629C51B7FC473EA4AB2B64A80D2E55"/>
          </w:pPr>
          <w:r>
            <w:t>Yes</w:t>
          </w:r>
        </w:p>
      </w:docPartBody>
    </w:docPart>
    <w:docPart>
      <w:docPartPr>
        <w:name w:val="F30A8D5E93874EAF9E6EF3215EF9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E33D-1181-4032-8610-8B227759D1E7}"/>
      </w:docPartPr>
      <w:docPartBody>
        <w:p w:rsidR="00000000" w:rsidRDefault="00000000">
          <w:pPr>
            <w:pStyle w:val="F30A8D5E93874EAF9E6EF3215EF96F9C"/>
          </w:pPr>
          <w:r>
            <w:t>No</w:t>
          </w:r>
        </w:p>
      </w:docPartBody>
    </w:docPart>
    <w:docPart>
      <w:docPartPr>
        <w:name w:val="333FCB4054DB4C1E87AA92074B8E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6B32C-AD89-400E-9DEA-F1876450D707}"/>
      </w:docPartPr>
      <w:docPartBody>
        <w:p w:rsidR="00000000" w:rsidRDefault="00000000">
          <w:pPr>
            <w:pStyle w:val="333FCB4054DB4C1E87AA92074B8E93E8"/>
          </w:pPr>
          <w:r>
            <w:t>Diploma:</w:t>
          </w:r>
        </w:p>
      </w:docPartBody>
    </w:docPart>
    <w:docPart>
      <w:docPartPr>
        <w:name w:val="CDE776A2216D47BBB4F72E461E0C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CBEF-0E1B-472F-97BF-947DDD9F92BD}"/>
      </w:docPartPr>
      <w:docPartBody>
        <w:p w:rsidR="00000000" w:rsidRDefault="00000000">
          <w:pPr>
            <w:pStyle w:val="CDE776A2216D47BBB4F72E461E0C103B"/>
          </w:pPr>
          <w:r>
            <w:t>College:</w:t>
          </w:r>
        </w:p>
      </w:docPartBody>
    </w:docPart>
    <w:docPart>
      <w:docPartPr>
        <w:name w:val="E6EE618BBEBA4F5280524C8201E6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32628-2FE1-4827-A616-CB2A52061B6D}"/>
      </w:docPartPr>
      <w:docPartBody>
        <w:p w:rsidR="00000000" w:rsidRDefault="00000000">
          <w:pPr>
            <w:pStyle w:val="E6EE618BBEBA4F5280524C8201E67051"/>
          </w:pPr>
          <w:r>
            <w:t>Address:</w:t>
          </w:r>
        </w:p>
      </w:docPartBody>
    </w:docPart>
    <w:docPart>
      <w:docPartPr>
        <w:name w:val="557AD5C297C04B17A4F797236308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39F5-CFCB-4D30-A6D1-F72383A770D7}"/>
      </w:docPartPr>
      <w:docPartBody>
        <w:p w:rsidR="00000000" w:rsidRDefault="00000000">
          <w:pPr>
            <w:pStyle w:val="557AD5C297C04B17A4F7972363083D6A"/>
          </w:pPr>
          <w:r>
            <w:t>From:</w:t>
          </w:r>
        </w:p>
      </w:docPartBody>
    </w:docPart>
    <w:docPart>
      <w:docPartPr>
        <w:name w:val="78F3307E0F134CF1848B408DF376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1231C-3252-4FF8-A2F8-41F1FE053917}"/>
      </w:docPartPr>
      <w:docPartBody>
        <w:p w:rsidR="00000000" w:rsidRDefault="00000000">
          <w:pPr>
            <w:pStyle w:val="78F3307E0F134CF1848B408DF376BDBC"/>
          </w:pPr>
          <w:r>
            <w:t>To:</w:t>
          </w:r>
        </w:p>
      </w:docPartBody>
    </w:docPart>
    <w:docPart>
      <w:docPartPr>
        <w:name w:val="D7A0D168DA934C66938A469E1529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77AB-AFE2-41AC-BD5C-489069933B35}"/>
      </w:docPartPr>
      <w:docPartBody>
        <w:p w:rsidR="00000000" w:rsidRDefault="00000000">
          <w:pPr>
            <w:pStyle w:val="D7A0D168DA934C66938A469E15290A4A"/>
          </w:pPr>
          <w:r>
            <w:t>Did you graduate?</w:t>
          </w:r>
        </w:p>
      </w:docPartBody>
    </w:docPart>
    <w:docPart>
      <w:docPartPr>
        <w:name w:val="78C408A719B44D3092D2B0296C34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264AF-02C8-49A4-8D0D-3C3D5230E00E}"/>
      </w:docPartPr>
      <w:docPartBody>
        <w:p w:rsidR="00000000" w:rsidRDefault="00000000">
          <w:pPr>
            <w:pStyle w:val="78C408A719B44D3092D2B0296C343D81"/>
          </w:pPr>
          <w:r>
            <w:t>Yes</w:t>
          </w:r>
        </w:p>
      </w:docPartBody>
    </w:docPart>
    <w:docPart>
      <w:docPartPr>
        <w:name w:val="F380A5C0403C41598974EC1A8A37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1CE7-8548-42CB-AFC9-4B26AA514D5E}"/>
      </w:docPartPr>
      <w:docPartBody>
        <w:p w:rsidR="00000000" w:rsidRDefault="00000000">
          <w:pPr>
            <w:pStyle w:val="F380A5C0403C41598974EC1A8A378618"/>
          </w:pPr>
          <w:r>
            <w:t>No</w:t>
          </w:r>
        </w:p>
      </w:docPartBody>
    </w:docPart>
    <w:docPart>
      <w:docPartPr>
        <w:name w:val="C5F71B0679CD4C86A825950D78DE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D7D1-2CB6-4D4B-B248-CFECBE70B046}"/>
      </w:docPartPr>
      <w:docPartBody>
        <w:p w:rsidR="00000000" w:rsidRDefault="00000000">
          <w:pPr>
            <w:pStyle w:val="C5F71B0679CD4C86A825950D78DE04A1"/>
          </w:pPr>
          <w:r>
            <w:t>Degree:</w:t>
          </w:r>
        </w:p>
      </w:docPartBody>
    </w:docPart>
    <w:docPart>
      <w:docPartPr>
        <w:name w:val="7675A24F3FC94C3CB4F5FEE1C5D9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3E78-7124-4EC6-B039-23C72980594F}"/>
      </w:docPartPr>
      <w:docPartBody>
        <w:p w:rsidR="00000000" w:rsidRDefault="00000000">
          <w:pPr>
            <w:pStyle w:val="7675A24F3FC94C3CB4F5FEE1C5D9A358"/>
          </w:pPr>
          <w:r>
            <w:t>Other:</w:t>
          </w:r>
        </w:p>
      </w:docPartBody>
    </w:docPart>
    <w:docPart>
      <w:docPartPr>
        <w:name w:val="774DEA46C7064CC7A305A0F3A48E2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CDEE-ADBF-470F-8715-BA594E41D3E0}"/>
      </w:docPartPr>
      <w:docPartBody>
        <w:p w:rsidR="00000000" w:rsidRDefault="00000000">
          <w:pPr>
            <w:pStyle w:val="774DEA46C7064CC7A305A0F3A48E221A"/>
          </w:pPr>
          <w:r>
            <w:t>Address:</w:t>
          </w:r>
        </w:p>
      </w:docPartBody>
    </w:docPart>
    <w:docPart>
      <w:docPartPr>
        <w:name w:val="37843B6CFF0F4E978A559FFC6D5C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AE3E-4726-4D5D-89E8-5D9DED8E97EE}"/>
      </w:docPartPr>
      <w:docPartBody>
        <w:p w:rsidR="00000000" w:rsidRDefault="00000000">
          <w:pPr>
            <w:pStyle w:val="37843B6CFF0F4E978A559FFC6D5C08C6"/>
          </w:pPr>
          <w:r>
            <w:t>From:</w:t>
          </w:r>
        </w:p>
      </w:docPartBody>
    </w:docPart>
    <w:docPart>
      <w:docPartPr>
        <w:name w:val="A9B913D3763B4E8D96997CC2D39F0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63B7-F9F5-4105-9C00-8CD712D40152}"/>
      </w:docPartPr>
      <w:docPartBody>
        <w:p w:rsidR="00000000" w:rsidRDefault="00000000">
          <w:pPr>
            <w:pStyle w:val="A9B913D3763B4E8D96997CC2D39F0D23"/>
          </w:pPr>
          <w:r>
            <w:t>To:</w:t>
          </w:r>
        </w:p>
      </w:docPartBody>
    </w:docPart>
    <w:docPart>
      <w:docPartPr>
        <w:name w:val="979045BC8F5F47E5A6BF11B691F1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D2253-B0E7-4AD1-982D-FE8AE48D7E71}"/>
      </w:docPartPr>
      <w:docPartBody>
        <w:p w:rsidR="00000000" w:rsidRDefault="00000000">
          <w:pPr>
            <w:pStyle w:val="979045BC8F5F47E5A6BF11B691F1577A"/>
          </w:pPr>
          <w:r>
            <w:t>Did you graduate?</w:t>
          </w:r>
        </w:p>
      </w:docPartBody>
    </w:docPart>
    <w:docPart>
      <w:docPartPr>
        <w:name w:val="4DB15581DB2F441F9B1F888D0CE3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52F76-623F-4F04-A91F-B2D200BAB28C}"/>
      </w:docPartPr>
      <w:docPartBody>
        <w:p w:rsidR="00000000" w:rsidRDefault="00000000">
          <w:pPr>
            <w:pStyle w:val="4DB15581DB2F441F9B1F888D0CE3B0F4"/>
          </w:pPr>
          <w:r>
            <w:t>Yes</w:t>
          </w:r>
        </w:p>
      </w:docPartBody>
    </w:docPart>
    <w:docPart>
      <w:docPartPr>
        <w:name w:val="AACEDE79769B49A6966BDC480EE8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30B4A-3170-43D3-A238-97949E5E6910}"/>
      </w:docPartPr>
      <w:docPartBody>
        <w:p w:rsidR="00000000" w:rsidRDefault="00000000">
          <w:pPr>
            <w:pStyle w:val="AACEDE79769B49A6966BDC480EE8ABDB"/>
          </w:pPr>
          <w:r>
            <w:t>No</w:t>
          </w:r>
        </w:p>
      </w:docPartBody>
    </w:docPart>
    <w:docPart>
      <w:docPartPr>
        <w:name w:val="B8500DEDAE3243E9BC4EE1DA1456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2755-3707-4FD7-AEC1-BB86E5AF2516}"/>
      </w:docPartPr>
      <w:docPartBody>
        <w:p w:rsidR="00000000" w:rsidRDefault="00000000">
          <w:pPr>
            <w:pStyle w:val="B8500DEDAE3243E9BC4EE1DA1456DB55"/>
          </w:pPr>
          <w:r>
            <w:t>Degree:</w:t>
          </w:r>
        </w:p>
      </w:docPartBody>
    </w:docPart>
    <w:docPart>
      <w:docPartPr>
        <w:name w:val="B0658DED2CBF4A849458C2F8D62E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8BE5-1D11-4A90-A915-3FC66AFC8792}"/>
      </w:docPartPr>
      <w:docPartBody>
        <w:p w:rsidR="00000000" w:rsidRDefault="00000000">
          <w:pPr>
            <w:pStyle w:val="B0658DED2CBF4A849458C2F8D62E6A55"/>
          </w:pPr>
          <w:r>
            <w:t>References</w:t>
          </w:r>
        </w:p>
      </w:docPartBody>
    </w:docPart>
    <w:docPart>
      <w:docPartPr>
        <w:name w:val="6D9B03C3D36842209119C1D93FFFA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F16D-DD75-4BAE-85AD-CFE18D560492}"/>
      </w:docPartPr>
      <w:docPartBody>
        <w:p w:rsidR="00000000" w:rsidRDefault="00000000">
          <w:pPr>
            <w:pStyle w:val="6D9B03C3D36842209119C1D93FFFA0F0"/>
          </w:pPr>
          <w:r>
            <w:t>Full name:</w:t>
          </w:r>
        </w:p>
      </w:docPartBody>
    </w:docPart>
    <w:docPart>
      <w:docPartPr>
        <w:name w:val="DA205411067D4630AB11B33C9E3A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F6CD-A947-43EF-856B-D6AED5AFEFAD}"/>
      </w:docPartPr>
      <w:docPartBody>
        <w:p w:rsidR="00000000" w:rsidRDefault="00000000">
          <w:pPr>
            <w:pStyle w:val="DA205411067D4630AB11B33C9E3A168A"/>
          </w:pPr>
          <w:r>
            <w:t>Relationship:</w:t>
          </w:r>
        </w:p>
      </w:docPartBody>
    </w:docPart>
    <w:docPart>
      <w:docPartPr>
        <w:name w:val="9D31788CFCB54C348F4418226D60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FFE1-F9ED-4E31-9A5E-3AB554FDDB58}"/>
      </w:docPartPr>
      <w:docPartBody>
        <w:p w:rsidR="00000000" w:rsidRDefault="00000000">
          <w:pPr>
            <w:pStyle w:val="9D31788CFCB54C348F4418226D609B80"/>
          </w:pPr>
          <w:r>
            <w:t>Company:</w:t>
          </w:r>
        </w:p>
      </w:docPartBody>
    </w:docPart>
    <w:docPart>
      <w:docPartPr>
        <w:name w:val="0E6AF3F1F8274FC1AC64E13C5172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A8BE-8F03-419F-B2BC-E0835BA5D3E8}"/>
      </w:docPartPr>
      <w:docPartBody>
        <w:p w:rsidR="00000000" w:rsidRDefault="00000000">
          <w:pPr>
            <w:pStyle w:val="0E6AF3F1F8274FC1AC64E13C5172D08B"/>
          </w:pPr>
          <w:r>
            <w:t>Phone:</w:t>
          </w:r>
        </w:p>
      </w:docPartBody>
    </w:docPart>
    <w:docPart>
      <w:docPartPr>
        <w:name w:val="A364160C88E24BF4B7C0C90BC24E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57FA1-3831-46EE-A1CA-7E15F4E80C23}"/>
      </w:docPartPr>
      <w:docPartBody>
        <w:p w:rsidR="00000000" w:rsidRDefault="00000000">
          <w:pPr>
            <w:pStyle w:val="A364160C88E24BF4B7C0C90BC24E6403"/>
          </w:pPr>
          <w:r>
            <w:t>Address:</w:t>
          </w:r>
        </w:p>
      </w:docPartBody>
    </w:docPart>
    <w:docPart>
      <w:docPartPr>
        <w:name w:val="6B0A40D4435E4D18BB87F2F70587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5217-4971-4D88-A5AD-42385E3C696A}"/>
      </w:docPartPr>
      <w:docPartBody>
        <w:p w:rsidR="00000000" w:rsidRDefault="00000000">
          <w:pPr>
            <w:pStyle w:val="6B0A40D4435E4D18BB87F2F7058730A4"/>
          </w:pPr>
          <w:r>
            <w:t>Email:</w:t>
          </w:r>
        </w:p>
      </w:docPartBody>
    </w:docPart>
    <w:docPart>
      <w:docPartPr>
        <w:name w:val="F4783ED7CB87449A89FB043E94D5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6C5D-07EF-45D6-BAE2-9ABBAFD609D5}"/>
      </w:docPartPr>
      <w:docPartBody>
        <w:p w:rsidR="00000000" w:rsidRDefault="00000000">
          <w:pPr>
            <w:pStyle w:val="F4783ED7CB87449A89FB043E94D5EDEC"/>
          </w:pPr>
          <w:r>
            <w:t>Full name:</w:t>
          </w:r>
        </w:p>
      </w:docPartBody>
    </w:docPart>
    <w:docPart>
      <w:docPartPr>
        <w:name w:val="29A05F26536C4682A6BD9E594CD1C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43A2-6B95-43E4-8D93-6B69A0003DC9}"/>
      </w:docPartPr>
      <w:docPartBody>
        <w:p w:rsidR="00000000" w:rsidRDefault="00000000">
          <w:pPr>
            <w:pStyle w:val="29A05F26536C4682A6BD9E594CD1CAA6"/>
          </w:pPr>
          <w:r>
            <w:t>Relationship:</w:t>
          </w:r>
        </w:p>
      </w:docPartBody>
    </w:docPart>
    <w:docPart>
      <w:docPartPr>
        <w:name w:val="DEB97337455D45898BE89C9FB2A4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7448-75B2-4A39-A95E-E5439DBE0E54}"/>
      </w:docPartPr>
      <w:docPartBody>
        <w:p w:rsidR="00000000" w:rsidRDefault="00000000">
          <w:pPr>
            <w:pStyle w:val="DEB97337455D45898BE89C9FB2A4C0C9"/>
          </w:pPr>
          <w:r>
            <w:t>Company:</w:t>
          </w:r>
        </w:p>
      </w:docPartBody>
    </w:docPart>
    <w:docPart>
      <w:docPartPr>
        <w:name w:val="9C8A3E254CCA4B0FB5EDFCE65964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597F-EFCF-4D89-9928-562824B4DEFC}"/>
      </w:docPartPr>
      <w:docPartBody>
        <w:p w:rsidR="00000000" w:rsidRDefault="00000000">
          <w:pPr>
            <w:pStyle w:val="9C8A3E254CCA4B0FB5EDFCE65964E631"/>
          </w:pPr>
          <w:r>
            <w:t>Phone:</w:t>
          </w:r>
        </w:p>
      </w:docPartBody>
    </w:docPart>
    <w:docPart>
      <w:docPartPr>
        <w:name w:val="3502EFE012C2406999FC519503B5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03B3-A0EA-4FEC-9F8B-8560B2D7CE41}"/>
      </w:docPartPr>
      <w:docPartBody>
        <w:p w:rsidR="00000000" w:rsidRDefault="00000000">
          <w:pPr>
            <w:pStyle w:val="3502EFE012C2406999FC519503B5DAAA"/>
          </w:pPr>
          <w:r>
            <w:t>Address:</w:t>
          </w:r>
        </w:p>
      </w:docPartBody>
    </w:docPart>
    <w:docPart>
      <w:docPartPr>
        <w:name w:val="21743DE4D5B0401E9BBDDD8123D1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8589-0947-43EC-8A37-8B8E68FD2642}"/>
      </w:docPartPr>
      <w:docPartBody>
        <w:p w:rsidR="00000000" w:rsidRDefault="00000000">
          <w:pPr>
            <w:pStyle w:val="21743DE4D5B0401E9BBDDD8123D1F113"/>
          </w:pPr>
          <w:r>
            <w:t>Email:</w:t>
          </w:r>
        </w:p>
      </w:docPartBody>
    </w:docPart>
    <w:docPart>
      <w:docPartPr>
        <w:name w:val="90D569B6091C4185B09CCA636B69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9CA4-3643-41FA-AB6D-A4DE2D0D7DD6}"/>
      </w:docPartPr>
      <w:docPartBody>
        <w:p w:rsidR="00000000" w:rsidRDefault="00000000">
          <w:pPr>
            <w:pStyle w:val="90D569B6091C4185B09CCA636B692BCF"/>
          </w:pPr>
          <w:r>
            <w:t>Previous Employment</w:t>
          </w:r>
        </w:p>
      </w:docPartBody>
    </w:docPart>
    <w:docPart>
      <w:docPartPr>
        <w:name w:val="50905D2465324C0E8364A0CCCC50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8EA2-7E35-4990-97D0-42D5CB125927}"/>
      </w:docPartPr>
      <w:docPartBody>
        <w:p w:rsidR="00000000" w:rsidRDefault="00000000">
          <w:pPr>
            <w:pStyle w:val="50905D2465324C0E8364A0CCCC508B16"/>
          </w:pPr>
          <w:r>
            <w:t>Company:</w:t>
          </w:r>
        </w:p>
      </w:docPartBody>
    </w:docPart>
    <w:docPart>
      <w:docPartPr>
        <w:name w:val="964C52B7CE2C491792EFCEF81AB5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5BA4-92F8-4304-99D8-708DC1F995BC}"/>
      </w:docPartPr>
      <w:docPartBody>
        <w:p w:rsidR="00000000" w:rsidRDefault="00000000">
          <w:pPr>
            <w:pStyle w:val="964C52B7CE2C491792EFCEF81AB5A88F"/>
          </w:pPr>
          <w:r>
            <w:t>Phone:</w:t>
          </w:r>
        </w:p>
      </w:docPartBody>
    </w:docPart>
    <w:docPart>
      <w:docPartPr>
        <w:name w:val="9F956D8D5EA0427F98269C334FB4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CFC9A-BFAA-4FC6-AC33-F1272B33F1ED}"/>
      </w:docPartPr>
      <w:docPartBody>
        <w:p w:rsidR="00000000" w:rsidRDefault="00000000">
          <w:pPr>
            <w:pStyle w:val="9F956D8D5EA0427F98269C334FB47906"/>
          </w:pPr>
          <w:r>
            <w:t>Address:</w:t>
          </w:r>
        </w:p>
      </w:docPartBody>
    </w:docPart>
    <w:docPart>
      <w:docPartPr>
        <w:name w:val="81B6FA62DCD8458699A0DDAA675E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8498E-65AB-4F13-A433-4C0E8A9E1BC7}"/>
      </w:docPartPr>
      <w:docPartBody>
        <w:p w:rsidR="00000000" w:rsidRDefault="00000000">
          <w:pPr>
            <w:pStyle w:val="81B6FA62DCD8458699A0DDAA675E2018"/>
          </w:pPr>
          <w:r>
            <w:t>Supervisor:</w:t>
          </w:r>
        </w:p>
      </w:docPartBody>
    </w:docPart>
    <w:docPart>
      <w:docPartPr>
        <w:name w:val="A14074F3DADA4DFAB8AFA63B07C3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DF893-DD45-468E-8453-4A5703BA3B10}"/>
      </w:docPartPr>
      <w:docPartBody>
        <w:p w:rsidR="00000000" w:rsidRDefault="00000000">
          <w:pPr>
            <w:pStyle w:val="A14074F3DADA4DFAB8AFA63B07C34D34"/>
          </w:pPr>
          <w:r>
            <w:t>Job title:</w:t>
          </w:r>
        </w:p>
      </w:docPartBody>
    </w:docPart>
    <w:docPart>
      <w:docPartPr>
        <w:name w:val="5BE990A838E04411ABAF3F55BAB0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90B1-6E9A-40D6-8B7A-7CC01365B2D8}"/>
      </w:docPartPr>
      <w:docPartBody>
        <w:p w:rsidR="00000000" w:rsidRDefault="00000000">
          <w:pPr>
            <w:pStyle w:val="5BE990A838E04411ABAF3F55BAB01944"/>
          </w:pPr>
          <w:r>
            <w:t>From:</w:t>
          </w:r>
        </w:p>
      </w:docPartBody>
    </w:docPart>
    <w:docPart>
      <w:docPartPr>
        <w:name w:val="92FA15EEBB7C4118B0CC1BE01D95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69D1-5F57-42A5-B49D-801AEBA1E471}"/>
      </w:docPartPr>
      <w:docPartBody>
        <w:p w:rsidR="00000000" w:rsidRDefault="00000000">
          <w:pPr>
            <w:pStyle w:val="92FA15EEBB7C4118B0CC1BE01D950956"/>
          </w:pPr>
          <w:r>
            <w:t>To:</w:t>
          </w:r>
        </w:p>
      </w:docPartBody>
    </w:docPart>
    <w:docPart>
      <w:docPartPr>
        <w:name w:val="50E834CBCDA546ABA8D192C1848B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41F3D-1308-49E2-A979-36A57AFAB631}"/>
      </w:docPartPr>
      <w:docPartBody>
        <w:p w:rsidR="00000000" w:rsidRDefault="00000000">
          <w:pPr>
            <w:pStyle w:val="50E834CBCDA546ABA8D192C1848BBB96"/>
          </w:pPr>
          <w:r>
            <w:t>Responsibilities:</w:t>
          </w:r>
        </w:p>
      </w:docPartBody>
    </w:docPart>
    <w:docPart>
      <w:docPartPr>
        <w:name w:val="85E4F7DD83074050BFE016736681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5A06-AE27-4476-BB44-014B81E00E1B}"/>
      </w:docPartPr>
      <w:docPartBody>
        <w:p w:rsidR="00000000" w:rsidRDefault="00000000">
          <w:pPr>
            <w:pStyle w:val="85E4F7DD83074050BFE016736681D772"/>
          </w:pPr>
          <w:r w:rsidRPr="005114CE">
            <w:t>May we contact your previous supervisor for a reference?</w:t>
          </w:r>
        </w:p>
      </w:docPartBody>
    </w:docPart>
    <w:docPart>
      <w:docPartPr>
        <w:name w:val="836F6714705449C19F5C6E7B0FD3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05FB-2AB2-4DDA-8104-ABAC84FD8E46}"/>
      </w:docPartPr>
      <w:docPartBody>
        <w:p w:rsidR="00000000" w:rsidRDefault="00000000">
          <w:pPr>
            <w:pStyle w:val="836F6714705449C19F5C6E7B0FD3A206"/>
          </w:pPr>
          <w:r>
            <w:t>Yes</w:t>
          </w:r>
        </w:p>
      </w:docPartBody>
    </w:docPart>
    <w:docPart>
      <w:docPartPr>
        <w:name w:val="5EBE8C76EBDA4DDFAB370E518B66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C53F-C6B8-4A31-9C02-F9741DDC700B}"/>
      </w:docPartPr>
      <w:docPartBody>
        <w:p w:rsidR="00000000" w:rsidRDefault="00000000">
          <w:pPr>
            <w:pStyle w:val="5EBE8C76EBDA4DDFAB370E518B660FDC"/>
          </w:pPr>
          <w:r>
            <w:t>No</w:t>
          </w:r>
        </w:p>
      </w:docPartBody>
    </w:docPart>
    <w:docPart>
      <w:docPartPr>
        <w:name w:val="84244D61CB9449B69E7CEFA6E35C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9FF7-ABE2-482F-9815-73A59A5ECC6E}"/>
      </w:docPartPr>
      <w:docPartBody>
        <w:p w:rsidR="00000000" w:rsidRDefault="00000000">
          <w:pPr>
            <w:pStyle w:val="84244D61CB9449B69E7CEFA6E35CBDFF"/>
          </w:pPr>
          <w:r>
            <w:t>Company:</w:t>
          </w:r>
        </w:p>
      </w:docPartBody>
    </w:docPart>
    <w:docPart>
      <w:docPartPr>
        <w:name w:val="01264EA773E449F6AF0CEAB28F50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F926E-4A23-4DFE-A914-77A9CFA1F9CA}"/>
      </w:docPartPr>
      <w:docPartBody>
        <w:p w:rsidR="00000000" w:rsidRDefault="00000000">
          <w:pPr>
            <w:pStyle w:val="01264EA773E449F6AF0CEAB28F5011D7"/>
          </w:pPr>
          <w:r>
            <w:t>Phone:</w:t>
          </w:r>
        </w:p>
      </w:docPartBody>
    </w:docPart>
    <w:docPart>
      <w:docPartPr>
        <w:name w:val="8AC4B387F3FF490190A1E12EBB9A1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CF11-54C2-4E65-9550-68CF97F42DF6}"/>
      </w:docPartPr>
      <w:docPartBody>
        <w:p w:rsidR="00000000" w:rsidRDefault="00000000">
          <w:pPr>
            <w:pStyle w:val="8AC4B387F3FF490190A1E12EBB9A189D"/>
          </w:pPr>
          <w:r>
            <w:t>Address:</w:t>
          </w:r>
        </w:p>
      </w:docPartBody>
    </w:docPart>
    <w:docPart>
      <w:docPartPr>
        <w:name w:val="F8218EA54D0542CE83600DA19F55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71FB-40F3-4659-9384-B6F01EDEAC7F}"/>
      </w:docPartPr>
      <w:docPartBody>
        <w:p w:rsidR="00000000" w:rsidRDefault="00000000">
          <w:pPr>
            <w:pStyle w:val="F8218EA54D0542CE83600DA19F55050B"/>
          </w:pPr>
          <w:r>
            <w:t>Supervisor:</w:t>
          </w:r>
        </w:p>
      </w:docPartBody>
    </w:docPart>
    <w:docPart>
      <w:docPartPr>
        <w:name w:val="629D471867624642B8418F8046F48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BFEFA-9309-47BD-8893-96ADB795FE26}"/>
      </w:docPartPr>
      <w:docPartBody>
        <w:p w:rsidR="00000000" w:rsidRDefault="00000000">
          <w:pPr>
            <w:pStyle w:val="629D471867624642B8418F8046F48C63"/>
          </w:pPr>
          <w:r>
            <w:t>Job title:</w:t>
          </w:r>
        </w:p>
      </w:docPartBody>
    </w:docPart>
    <w:docPart>
      <w:docPartPr>
        <w:name w:val="BD28B78E265F4102AD4BA759716C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D190-288F-46EB-A652-A05C0563F239}"/>
      </w:docPartPr>
      <w:docPartBody>
        <w:p w:rsidR="00000000" w:rsidRDefault="00000000">
          <w:pPr>
            <w:pStyle w:val="BD28B78E265F4102AD4BA759716CDB84"/>
          </w:pPr>
          <w:r>
            <w:t>From:</w:t>
          </w:r>
        </w:p>
      </w:docPartBody>
    </w:docPart>
    <w:docPart>
      <w:docPartPr>
        <w:name w:val="0F2CE9ADEF1940D394B2B08BD9D8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A644-E785-4B01-88EE-642747FC6F78}"/>
      </w:docPartPr>
      <w:docPartBody>
        <w:p w:rsidR="00000000" w:rsidRDefault="00000000">
          <w:pPr>
            <w:pStyle w:val="0F2CE9ADEF1940D394B2B08BD9D859F0"/>
          </w:pPr>
          <w:r>
            <w:t>To:</w:t>
          </w:r>
        </w:p>
      </w:docPartBody>
    </w:docPart>
    <w:docPart>
      <w:docPartPr>
        <w:name w:val="C2B2C1F88316411888A61DF1E1F0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725D-C1A3-49D2-BEE3-5BC762F88C60}"/>
      </w:docPartPr>
      <w:docPartBody>
        <w:p w:rsidR="00000000" w:rsidRDefault="00000000">
          <w:pPr>
            <w:pStyle w:val="C2B2C1F88316411888A61DF1E1F07502"/>
          </w:pPr>
          <w:r>
            <w:t>Responsibilities:</w:t>
          </w:r>
        </w:p>
      </w:docPartBody>
    </w:docPart>
    <w:docPart>
      <w:docPartPr>
        <w:name w:val="14A4ABD67C134C8CA73405365EED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358E-9CCD-43DD-98DB-C945BEAA07DA}"/>
      </w:docPartPr>
      <w:docPartBody>
        <w:p w:rsidR="00000000" w:rsidRDefault="00000000">
          <w:pPr>
            <w:pStyle w:val="14A4ABD67C134C8CA73405365EED307E"/>
          </w:pPr>
          <w:r w:rsidRPr="005114CE">
            <w:t xml:space="preserve">May we </w:t>
          </w:r>
          <w:r w:rsidRPr="005114CE">
            <w:t>contact your previous supervisor for a reference?</w:t>
          </w:r>
        </w:p>
      </w:docPartBody>
    </w:docPart>
    <w:docPart>
      <w:docPartPr>
        <w:name w:val="C7EB8929FF9A4D66B0AE6167BF87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1FAA-8423-4DD9-A3DD-7289DC0EEBC8}"/>
      </w:docPartPr>
      <w:docPartBody>
        <w:p w:rsidR="00000000" w:rsidRDefault="00000000">
          <w:pPr>
            <w:pStyle w:val="C7EB8929FF9A4D66B0AE6167BF87B0AE"/>
          </w:pPr>
          <w:r>
            <w:t>Yes</w:t>
          </w:r>
        </w:p>
      </w:docPartBody>
    </w:docPart>
    <w:docPart>
      <w:docPartPr>
        <w:name w:val="966556FE4CA44EF59F90DF840C86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DC2F-0C40-4B99-9E91-9FA8588317E3}"/>
      </w:docPartPr>
      <w:docPartBody>
        <w:p w:rsidR="00000000" w:rsidRDefault="00000000">
          <w:pPr>
            <w:pStyle w:val="966556FE4CA44EF59F90DF840C8616C9"/>
          </w:pPr>
          <w:r>
            <w:t>No</w:t>
          </w:r>
        </w:p>
      </w:docPartBody>
    </w:docPart>
    <w:docPart>
      <w:docPartPr>
        <w:name w:val="C92E531083E7410287C1C0815343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B041-95FE-4B11-8DF9-8AF6CCC6FF3B}"/>
      </w:docPartPr>
      <w:docPartBody>
        <w:p w:rsidR="00000000" w:rsidRDefault="00000000">
          <w:pPr>
            <w:pStyle w:val="C92E531083E7410287C1C0815343E174"/>
          </w:pPr>
          <w:r>
            <w:t>Company:</w:t>
          </w:r>
        </w:p>
      </w:docPartBody>
    </w:docPart>
    <w:docPart>
      <w:docPartPr>
        <w:name w:val="15471D0BFDD747A38CFC5E2DDBCA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800E-2C0B-4CA7-B367-68364925686D}"/>
      </w:docPartPr>
      <w:docPartBody>
        <w:p w:rsidR="00000000" w:rsidRDefault="00000000">
          <w:pPr>
            <w:pStyle w:val="15471D0BFDD747A38CFC5E2DDBCAD0E8"/>
          </w:pPr>
          <w:r>
            <w:t>Phone:</w:t>
          </w:r>
        </w:p>
      </w:docPartBody>
    </w:docPart>
    <w:docPart>
      <w:docPartPr>
        <w:name w:val="5553D0C89A2D490AA67E84610306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6F92-7AE0-4A6D-8709-A6A3D812AB09}"/>
      </w:docPartPr>
      <w:docPartBody>
        <w:p w:rsidR="00000000" w:rsidRDefault="00000000">
          <w:pPr>
            <w:pStyle w:val="5553D0C89A2D490AA67E84610306EAC8"/>
          </w:pPr>
          <w:r>
            <w:t>Address:</w:t>
          </w:r>
        </w:p>
      </w:docPartBody>
    </w:docPart>
    <w:docPart>
      <w:docPartPr>
        <w:name w:val="9CC96A277E5043CABCC6B2947E27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B872-EBA0-43B8-B94B-7F4DC6552A8D}"/>
      </w:docPartPr>
      <w:docPartBody>
        <w:p w:rsidR="00000000" w:rsidRDefault="00000000">
          <w:pPr>
            <w:pStyle w:val="9CC96A277E5043CABCC6B2947E2754BD"/>
          </w:pPr>
          <w:r>
            <w:t>Supervisor:</w:t>
          </w:r>
        </w:p>
      </w:docPartBody>
    </w:docPart>
    <w:docPart>
      <w:docPartPr>
        <w:name w:val="F430B6AE22E84744A940FC34DE08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8745-FA95-4D24-B2D8-FF78C3C8EEF5}"/>
      </w:docPartPr>
      <w:docPartBody>
        <w:p w:rsidR="00000000" w:rsidRDefault="00000000">
          <w:pPr>
            <w:pStyle w:val="F430B6AE22E84744A940FC34DE08AB4A"/>
          </w:pPr>
          <w:r>
            <w:t>Job title:</w:t>
          </w:r>
        </w:p>
      </w:docPartBody>
    </w:docPart>
    <w:docPart>
      <w:docPartPr>
        <w:name w:val="C9968D0E0326462F855FCE2A35BF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BA88-7BDC-42E2-9967-EC47D4D03461}"/>
      </w:docPartPr>
      <w:docPartBody>
        <w:p w:rsidR="00000000" w:rsidRDefault="00000000">
          <w:pPr>
            <w:pStyle w:val="C9968D0E0326462F855FCE2A35BF15F0"/>
          </w:pPr>
          <w:r>
            <w:t>From:</w:t>
          </w:r>
        </w:p>
      </w:docPartBody>
    </w:docPart>
    <w:docPart>
      <w:docPartPr>
        <w:name w:val="57EEBC7B229B4900A816CAD8B801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EC16-C9A5-4B8F-9187-A7F62B7269BA}"/>
      </w:docPartPr>
      <w:docPartBody>
        <w:p w:rsidR="00000000" w:rsidRDefault="00000000">
          <w:pPr>
            <w:pStyle w:val="57EEBC7B229B4900A816CAD8B8019E0C"/>
          </w:pPr>
          <w:r>
            <w:t>To:</w:t>
          </w:r>
        </w:p>
      </w:docPartBody>
    </w:docPart>
    <w:docPart>
      <w:docPartPr>
        <w:name w:val="59C7803EE9BB43E4B1F2C9B7E841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EB4B-839D-422D-92D4-81BA092E4D75}"/>
      </w:docPartPr>
      <w:docPartBody>
        <w:p w:rsidR="00000000" w:rsidRDefault="00000000">
          <w:pPr>
            <w:pStyle w:val="59C7803EE9BB43E4B1F2C9B7E841DFE9"/>
          </w:pPr>
          <w:r>
            <w:t>Responsibilities:</w:t>
          </w:r>
        </w:p>
      </w:docPartBody>
    </w:docPart>
    <w:docPart>
      <w:docPartPr>
        <w:name w:val="8A6DD395E007495096AC7A4FA73D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8095-6C06-4A5F-88E7-209F6D938AF7}"/>
      </w:docPartPr>
      <w:docPartBody>
        <w:p w:rsidR="00000000" w:rsidRDefault="00000000">
          <w:pPr>
            <w:pStyle w:val="8A6DD395E007495096AC7A4FA73D816E"/>
          </w:pPr>
          <w:r w:rsidRPr="005114CE">
            <w:t xml:space="preserve">May we contact your previous </w:t>
          </w:r>
          <w:r w:rsidRPr="005114CE">
            <w:t>supervisor for a reference?</w:t>
          </w:r>
        </w:p>
      </w:docPartBody>
    </w:docPart>
    <w:docPart>
      <w:docPartPr>
        <w:name w:val="F574D882AE7A43F098E3C2AE4D02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5A62-6098-4E93-863B-87D4377E4DB5}"/>
      </w:docPartPr>
      <w:docPartBody>
        <w:p w:rsidR="00000000" w:rsidRDefault="00000000">
          <w:pPr>
            <w:pStyle w:val="F574D882AE7A43F098E3C2AE4D020941"/>
          </w:pPr>
          <w:r>
            <w:t>Yes</w:t>
          </w:r>
        </w:p>
      </w:docPartBody>
    </w:docPart>
    <w:docPart>
      <w:docPartPr>
        <w:name w:val="C3BEC53D8F674BF9A9949F7B3FF8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AFE3-F84B-46E3-A9F4-081CDDA8FC85}"/>
      </w:docPartPr>
      <w:docPartBody>
        <w:p w:rsidR="00000000" w:rsidRDefault="00000000">
          <w:pPr>
            <w:pStyle w:val="C3BEC53D8F674BF9A9949F7B3FF86F3F"/>
          </w:pPr>
          <w:r>
            <w:t>No</w:t>
          </w:r>
        </w:p>
      </w:docPartBody>
    </w:docPart>
    <w:docPart>
      <w:docPartPr>
        <w:name w:val="7410530D081D486CBB2143B59DAD3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E1D6-3709-4E19-9521-5195707CA551}"/>
      </w:docPartPr>
      <w:docPartBody>
        <w:p w:rsidR="00000000" w:rsidRDefault="00000000">
          <w:pPr>
            <w:pStyle w:val="7410530D081D486CBB2143B59DAD34B5"/>
          </w:pPr>
          <w:r>
            <w:t>Military Service</w:t>
          </w:r>
        </w:p>
      </w:docPartBody>
    </w:docPart>
    <w:docPart>
      <w:docPartPr>
        <w:name w:val="33D125E249044B7689A615A50051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ECD1-74F7-4D5A-8D4F-B32F6B3FE1DF}"/>
      </w:docPartPr>
      <w:docPartBody>
        <w:p w:rsidR="00000000" w:rsidRDefault="00000000">
          <w:pPr>
            <w:pStyle w:val="33D125E249044B7689A615A50051B3B2"/>
          </w:pPr>
          <w:r>
            <w:t>Branch:</w:t>
          </w:r>
        </w:p>
      </w:docPartBody>
    </w:docPart>
    <w:docPart>
      <w:docPartPr>
        <w:name w:val="8839B9F2B4E040D08F0E30A9B6B7A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FB2C-7E37-4D70-8253-86B75EEFC95B}"/>
      </w:docPartPr>
      <w:docPartBody>
        <w:p w:rsidR="00000000" w:rsidRDefault="00000000">
          <w:pPr>
            <w:pStyle w:val="8839B9F2B4E040D08F0E30A9B6B7A096"/>
          </w:pPr>
          <w:r>
            <w:t>From:</w:t>
          </w:r>
        </w:p>
      </w:docPartBody>
    </w:docPart>
    <w:docPart>
      <w:docPartPr>
        <w:name w:val="DDC3DF1E6FA94F3CA185F452402D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8F95-A284-4853-85F4-94B7D23817D7}"/>
      </w:docPartPr>
      <w:docPartBody>
        <w:p w:rsidR="00000000" w:rsidRDefault="00000000">
          <w:pPr>
            <w:pStyle w:val="DDC3DF1E6FA94F3CA185F452402D5FF4"/>
          </w:pPr>
          <w:r>
            <w:t>To:</w:t>
          </w:r>
        </w:p>
      </w:docPartBody>
    </w:docPart>
    <w:docPart>
      <w:docPartPr>
        <w:name w:val="A56CA81B123648D4B2EAC07E03C6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8B8E-006B-4598-9C74-621134F2C3E0}"/>
      </w:docPartPr>
      <w:docPartBody>
        <w:p w:rsidR="00000000" w:rsidRDefault="00000000">
          <w:pPr>
            <w:pStyle w:val="A56CA81B123648D4B2EAC07E03C6EBA9"/>
          </w:pPr>
          <w:r>
            <w:t>Rank at discharge</w:t>
          </w:r>
          <w:r w:rsidRPr="005114CE">
            <w:t>:</w:t>
          </w:r>
        </w:p>
      </w:docPartBody>
    </w:docPart>
    <w:docPart>
      <w:docPartPr>
        <w:name w:val="B2F4C4290F7B4D0AA7C127021E77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F0F4-DCFC-4604-B3DC-53D241263FD9}"/>
      </w:docPartPr>
      <w:docPartBody>
        <w:p w:rsidR="00000000" w:rsidRDefault="00000000">
          <w:pPr>
            <w:pStyle w:val="B2F4C4290F7B4D0AA7C127021E77757A"/>
          </w:pPr>
          <w:r>
            <w:t>Type of discharge:</w:t>
          </w:r>
        </w:p>
      </w:docPartBody>
    </w:docPart>
    <w:docPart>
      <w:docPartPr>
        <w:name w:val="4923B59A2ACA4BEBA991B36EDE68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7F46-E116-43EA-9C87-451A26C98629}"/>
      </w:docPartPr>
      <w:docPartBody>
        <w:p w:rsidR="00000000" w:rsidRDefault="00000000">
          <w:pPr>
            <w:pStyle w:val="4923B59A2ACA4BEBA991B36EDE681C00"/>
          </w:pPr>
          <w:r w:rsidRPr="005114CE">
            <w:t>If other than honorable, explain:</w:t>
          </w:r>
        </w:p>
      </w:docPartBody>
    </w:docPart>
    <w:docPart>
      <w:docPartPr>
        <w:name w:val="148AE40874CC4A7683AA99CB2EFA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CC33-E67E-4C7F-AB18-D7574B482D18}"/>
      </w:docPartPr>
      <w:docPartBody>
        <w:p w:rsidR="00000000" w:rsidRDefault="00000000">
          <w:pPr>
            <w:pStyle w:val="148AE40874CC4A7683AA99CB2EFAFE47"/>
          </w:pPr>
          <w:r>
            <w:t>Disclaimer and signature</w:t>
          </w:r>
        </w:p>
      </w:docPartBody>
    </w:docPart>
    <w:docPart>
      <w:docPartPr>
        <w:name w:val="741376D2A5A84D90B57CB37ED923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1EEF4-FDA8-4FD5-A8EA-BC881CD40780}"/>
      </w:docPartPr>
      <w:docPartBody>
        <w:p w:rsidR="00000000" w:rsidRDefault="00000000">
          <w:pPr>
            <w:pStyle w:val="741376D2A5A84D90B57CB37ED923BAA4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B08486C62E7B4426A8EF1376B7CC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A0867-5961-4828-8F9F-56EF60925279}"/>
      </w:docPartPr>
      <w:docPartBody>
        <w:p w:rsidR="00000000" w:rsidRDefault="00000000">
          <w:pPr>
            <w:pStyle w:val="B08486C62E7B4426A8EF1376B7CC25F3"/>
          </w:pPr>
          <w:r w:rsidRPr="002A031C">
            <w:t>If this application leads to employment, I understand that false or misleading information in my application or interview may result in my release.</w:t>
          </w:r>
        </w:p>
      </w:docPartBody>
    </w:docPart>
    <w:docPart>
      <w:docPartPr>
        <w:name w:val="DF12E6A0290E4CE3BDDF83A25D9BE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DB34-8961-441A-98D1-0212C7F10571}"/>
      </w:docPartPr>
      <w:docPartBody>
        <w:p w:rsidR="00000000" w:rsidRDefault="00000000">
          <w:pPr>
            <w:pStyle w:val="DF12E6A0290E4CE3BDDF83A25D9BEDE0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59B0DD3FF7C448E5A6F531E2757C0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684F-84C9-4A5E-A745-EA56768E10FB}"/>
      </w:docPartPr>
      <w:docPartBody>
        <w:p w:rsidR="00000000" w:rsidRDefault="00000000">
          <w:pPr>
            <w:pStyle w:val="59B0DD3FF7C448E5A6F531E2757C0B14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45"/>
    <w:rsid w:val="00146964"/>
    <w:rsid w:val="0060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13BEC6CC56410CA2B21697669AE229">
    <w:name w:val="DF13BEC6CC56410CA2B21697669AE229"/>
  </w:style>
  <w:style w:type="paragraph" w:customStyle="1" w:styleId="3D0D48FCBB9E4CBD9108D36648EB49AC">
    <w:name w:val="3D0D48FCBB9E4CBD9108D36648EB49AC"/>
  </w:style>
  <w:style w:type="paragraph" w:customStyle="1" w:styleId="46805858614A4FDB960301F81A7EFA0C">
    <w:name w:val="46805858614A4FDB960301F81A7EFA0C"/>
  </w:style>
  <w:style w:type="paragraph" w:customStyle="1" w:styleId="60CEC26AD930418FB18C5E0E311ECB7B">
    <w:name w:val="60CEC26AD930418FB18C5E0E311ECB7B"/>
  </w:style>
  <w:style w:type="paragraph" w:customStyle="1" w:styleId="D5147F258ED74FF4B8456F8FFDA7881D">
    <w:name w:val="D5147F258ED74FF4B8456F8FFDA7881D"/>
  </w:style>
  <w:style w:type="paragraph" w:customStyle="1" w:styleId="46530D957B1745268185C87FBD97E6FC">
    <w:name w:val="46530D957B1745268185C87FBD97E6FC"/>
  </w:style>
  <w:style w:type="paragraph" w:customStyle="1" w:styleId="FC935F787CAF4E89A0B7ED04D7828AB2">
    <w:name w:val="FC935F787CAF4E89A0B7ED04D7828AB2"/>
  </w:style>
  <w:style w:type="paragraph" w:customStyle="1" w:styleId="D35D4692A7EE4EDD8F842D30F5947A1B">
    <w:name w:val="D35D4692A7EE4EDD8F842D30F5947A1B"/>
  </w:style>
  <w:style w:type="paragraph" w:customStyle="1" w:styleId="E45B545EACEC4E7AA3E2F90EDF0789F3">
    <w:name w:val="E45B545EACEC4E7AA3E2F90EDF0789F3"/>
  </w:style>
  <w:style w:type="paragraph" w:customStyle="1" w:styleId="74390BE4B4864BFAA3805CCC98170E66">
    <w:name w:val="74390BE4B4864BFAA3805CCC98170E66"/>
  </w:style>
  <w:style w:type="paragraph" w:customStyle="1" w:styleId="A676E05FE00546F8912E0CCAA951ED8E">
    <w:name w:val="A676E05FE00546F8912E0CCAA951ED8E"/>
  </w:style>
  <w:style w:type="paragraph" w:customStyle="1" w:styleId="D46A6A12A9A24E7A9B4051066FF667A9">
    <w:name w:val="D46A6A12A9A24E7A9B4051066FF667A9"/>
  </w:style>
  <w:style w:type="paragraph" w:customStyle="1" w:styleId="E3AB3FB3DF304BAD863CC69B6741864A">
    <w:name w:val="E3AB3FB3DF304BAD863CC69B6741864A"/>
  </w:style>
  <w:style w:type="paragraph" w:customStyle="1" w:styleId="A0C02A864F914647B6F686A19A02B6C6">
    <w:name w:val="A0C02A864F914647B6F686A19A02B6C6"/>
  </w:style>
  <w:style w:type="paragraph" w:customStyle="1" w:styleId="249179375C6C4D22B937555FF9B3769B">
    <w:name w:val="249179375C6C4D22B937555FF9B3769B"/>
  </w:style>
  <w:style w:type="paragraph" w:customStyle="1" w:styleId="9DF3BCDDE0904E2599DDF4022246801C">
    <w:name w:val="9DF3BCDDE0904E2599DDF4022246801C"/>
  </w:style>
  <w:style w:type="paragraph" w:customStyle="1" w:styleId="23F8504515264094A8F2412EC13FCD73">
    <w:name w:val="23F8504515264094A8F2412EC13FCD73"/>
  </w:style>
  <w:style w:type="paragraph" w:customStyle="1" w:styleId="3F55096BF72047F29CD3B93F252AB400">
    <w:name w:val="3F55096BF72047F29CD3B93F252AB400"/>
  </w:style>
  <w:style w:type="paragraph" w:customStyle="1" w:styleId="1FD4088EA7E34FCA8277A367C6DB41EA">
    <w:name w:val="1FD4088EA7E34FCA8277A367C6DB41EA"/>
  </w:style>
  <w:style w:type="paragraph" w:customStyle="1" w:styleId="007B54854535491BA182A5EA57BB8F26">
    <w:name w:val="007B54854535491BA182A5EA57BB8F26"/>
  </w:style>
  <w:style w:type="paragraph" w:customStyle="1" w:styleId="E267AA9A028842A4B782C1499A340099">
    <w:name w:val="E267AA9A028842A4B782C1499A340099"/>
  </w:style>
  <w:style w:type="paragraph" w:customStyle="1" w:styleId="5EE0048C1B4E41F3AC92D2FDE087398F">
    <w:name w:val="5EE0048C1B4E41F3AC92D2FDE087398F"/>
  </w:style>
  <w:style w:type="paragraph" w:customStyle="1" w:styleId="242EAD7BCE2E471AA4C9D440D987D306">
    <w:name w:val="242EAD7BCE2E471AA4C9D440D987D306"/>
  </w:style>
  <w:style w:type="paragraph" w:customStyle="1" w:styleId="DF36AEC9E25E4C7A90109A51A6A4C1BC">
    <w:name w:val="DF36AEC9E25E4C7A90109A51A6A4C1BC"/>
  </w:style>
  <w:style w:type="paragraph" w:customStyle="1" w:styleId="F2B226CCBC4B415BB1D172DD0E4C1A9F">
    <w:name w:val="F2B226CCBC4B415BB1D172DD0E4C1A9F"/>
  </w:style>
  <w:style w:type="paragraph" w:customStyle="1" w:styleId="94416DCB640441DBB0F47A3E2ED0AA3F">
    <w:name w:val="94416DCB640441DBB0F47A3E2ED0AA3F"/>
  </w:style>
  <w:style w:type="paragraph" w:customStyle="1" w:styleId="606F902904234778BFB29ABC20F20A83">
    <w:name w:val="606F902904234778BFB29ABC20F20A83"/>
  </w:style>
  <w:style w:type="paragraph" w:customStyle="1" w:styleId="CD8F9E3D922E49A7BC21C847B84E216E">
    <w:name w:val="CD8F9E3D922E49A7BC21C847B84E216E"/>
  </w:style>
  <w:style w:type="paragraph" w:customStyle="1" w:styleId="39F4A7EFC65947F79C7F2361136E4E26">
    <w:name w:val="39F4A7EFC65947F79C7F2361136E4E26"/>
  </w:style>
  <w:style w:type="paragraph" w:customStyle="1" w:styleId="06F7FCF806C745D69E85E7D4CDC54A2E">
    <w:name w:val="06F7FCF806C745D69E85E7D4CDC54A2E"/>
  </w:style>
  <w:style w:type="paragraph" w:customStyle="1" w:styleId="F015CC46B3964566BA055CC95EE65E22">
    <w:name w:val="F015CC46B3964566BA055CC95EE65E22"/>
  </w:style>
  <w:style w:type="paragraph" w:customStyle="1" w:styleId="9FD584FF1BC74BD0BC29BE74125FBF95">
    <w:name w:val="9FD584FF1BC74BD0BC29BE74125FBF95"/>
  </w:style>
  <w:style w:type="paragraph" w:customStyle="1" w:styleId="00444D2D0CDD410694B3D57C6C58257F">
    <w:name w:val="00444D2D0CDD410694B3D57C6C58257F"/>
  </w:style>
  <w:style w:type="paragraph" w:customStyle="1" w:styleId="03817EF6D0F44EACB7709A5B951A88B7">
    <w:name w:val="03817EF6D0F44EACB7709A5B951A88B7"/>
  </w:style>
  <w:style w:type="paragraph" w:customStyle="1" w:styleId="CCA96A07655B4EDA9A285E3F556F2D09">
    <w:name w:val="CCA96A07655B4EDA9A285E3F556F2D09"/>
  </w:style>
  <w:style w:type="paragraph" w:customStyle="1" w:styleId="5D5682BE021B46AEB198FAB67723B00E">
    <w:name w:val="5D5682BE021B46AEB198FAB67723B00E"/>
  </w:style>
  <w:style w:type="paragraph" w:customStyle="1" w:styleId="DECC8CDBA48645D99BE506BB2B94351F">
    <w:name w:val="DECC8CDBA48645D99BE506BB2B94351F"/>
  </w:style>
  <w:style w:type="paragraph" w:customStyle="1" w:styleId="1769129FCE0F4ABAAA8FB42AB2932C33">
    <w:name w:val="1769129FCE0F4ABAAA8FB42AB2932C33"/>
  </w:style>
  <w:style w:type="paragraph" w:customStyle="1" w:styleId="9AEA8DC664B841F8B0A283C7D804D844">
    <w:name w:val="9AEA8DC664B841F8B0A283C7D804D844"/>
  </w:style>
  <w:style w:type="paragraph" w:customStyle="1" w:styleId="463B8CF287BD449DBB5AF5D3370FD52E">
    <w:name w:val="463B8CF287BD449DBB5AF5D3370FD52E"/>
  </w:style>
  <w:style w:type="paragraph" w:customStyle="1" w:styleId="4243974306C0428EB2B2216A4316793B">
    <w:name w:val="4243974306C0428EB2B2216A4316793B"/>
  </w:style>
  <w:style w:type="paragraph" w:customStyle="1" w:styleId="6F629C51B7FC473EA4AB2B64A80D2E55">
    <w:name w:val="6F629C51B7FC473EA4AB2B64A80D2E55"/>
  </w:style>
  <w:style w:type="paragraph" w:customStyle="1" w:styleId="F30A8D5E93874EAF9E6EF3215EF96F9C">
    <w:name w:val="F30A8D5E93874EAF9E6EF3215EF96F9C"/>
  </w:style>
  <w:style w:type="paragraph" w:customStyle="1" w:styleId="333FCB4054DB4C1E87AA92074B8E93E8">
    <w:name w:val="333FCB4054DB4C1E87AA92074B8E93E8"/>
  </w:style>
  <w:style w:type="paragraph" w:customStyle="1" w:styleId="CDE776A2216D47BBB4F72E461E0C103B">
    <w:name w:val="CDE776A2216D47BBB4F72E461E0C103B"/>
  </w:style>
  <w:style w:type="paragraph" w:customStyle="1" w:styleId="E6EE618BBEBA4F5280524C8201E67051">
    <w:name w:val="E6EE618BBEBA4F5280524C8201E67051"/>
  </w:style>
  <w:style w:type="paragraph" w:customStyle="1" w:styleId="557AD5C297C04B17A4F7972363083D6A">
    <w:name w:val="557AD5C297C04B17A4F7972363083D6A"/>
  </w:style>
  <w:style w:type="paragraph" w:customStyle="1" w:styleId="78F3307E0F134CF1848B408DF376BDBC">
    <w:name w:val="78F3307E0F134CF1848B408DF376BDBC"/>
  </w:style>
  <w:style w:type="paragraph" w:customStyle="1" w:styleId="D7A0D168DA934C66938A469E15290A4A">
    <w:name w:val="D7A0D168DA934C66938A469E15290A4A"/>
  </w:style>
  <w:style w:type="paragraph" w:customStyle="1" w:styleId="78C408A719B44D3092D2B0296C343D81">
    <w:name w:val="78C408A719B44D3092D2B0296C343D81"/>
  </w:style>
  <w:style w:type="paragraph" w:customStyle="1" w:styleId="F380A5C0403C41598974EC1A8A378618">
    <w:name w:val="F380A5C0403C41598974EC1A8A378618"/>
  </w:style>
  <w:style w:type="paragraph" w:customStyle="1" w:styleId="C5F71B0679CD4C86A825950D78DE04A1">
    <w:name w:val="C5F71B0679CD4C86A825950D78DE04A1"/>
  </w:style>
  <w:style w:type="paragraph" w:customStyle="1" w:styleId="7675A24F3FC94C3CB4F5FEE1C5D9A358">
    <w:name w:val="7675A24F3FC94C3CB4F5FEE1C5D9A358"/>
  </w:style>
  <w:style w:type="paragraph" w:customStyle="1" w:styleId="774DEA46C7064CC7A305A0F3A48E221A">
    <w:name w:val="774DEA46C7064CC7A305A0F3A48E221A"/>
  </w:style>
  <w:style w:type="paragraph" w:customStyle="1" w:styleId="37843B6CFF0F4E978A559FFC6D5C08C6">
    <w:name w:val="37843B6CFF0F4E978A559FFC6D5C08C6"/>
  </w:style>
  <w:style w:type="paragraph" w:customStyle="1" w:styleId="A9B913D3763B4E8D96997CC2D39F0D23">
    <w:name w:val="A9B913D3763B4E8D96997CC2D39F0D23"/>
  </w:style>
  <w:style w:type="paragraph" w:customStyle="1" w:styleId="979045BC8F5F47E5A6BF11B691F1577A">
    <w:name w:val="979045BC8F5F47E5A6BF11B691F1577A"/>
  </w:style>
  <w:style w:type="paragraph" w:customStyle="1" w:styleId="4DB15581DB2F441F9B1F888D0CE3B0F4">
    <w:name w:val="4DB15581DB2F441F9B1F888D0CE3B0F4"/>
  </w:style>
  <w:style w:type="paragraph" w:customStyle="1" w:styleId="AACEDE79769B49A6966BDC480EE8ABDB">
    <w:name w:val="AACEDE79769B49A6966BDC480EE8ABDB"/>
  </w:style>
  <w:style w:type="paragraph" w:customStyle="1" w:styleId="B8500DEDAE3243E9BC4EE1DA1456DB55">
    <w:name w:val="B8500DEDAE3243E9BC4EE1DA1456DB55"/>
  </w:style>
  <w:style w:type="paragraph" w:customStyle="1" w:styleId="B0658DED2CBF4A849458C2F8D62E6A55">
    <w:name w:val="B0658DED2CBF4A849458C2F8D62E6A55"/>
  </w:style>
  <w:style w:type="paragraph" w:customStyle="1" w:styleId="CD2174BCB5D04F5D8F2E538CD7DAF198">
    <w:name w:val="CD2174BCB5D04F5D8F2E538CD7DAF198"/>
  </w:style>
  <w:style w:type="paragraph" w:customStyle="1" w:styleId="6D9B03C3D36842209119C1D93FFFA0F0">
    <w:name w:val="6D9B03C3D36842209119C1D93FFFA0F0"/>
  </w:style>
  <w:style w:type="paragraph" w:customStyle="1" w:styleId="DA205411067D4630AB11B33C9E3A168A">
    <w:name w:val="DA205411067D4630AB11B33C9E3A168A"/>
  </w:style>
  <w:style w:type="paragraph" w:customStyle="1" w:styleId="9D31788CFCB54C348F4418226D609B80">
    <w:name w:val="9D31788CFCB54C348F4418226D609B80"/>
  </w:style>
  <w:style w:type="paragraph" w:customStyle="1" w:styleId="0E6AF3F1F8274FC1AC64E13C5172D08B">
    <w:name w:val="0E6AF3F1F8274FC1AC64E13C5172D08B"/>
  </w:style>
  <w:style w:type="paragraph" w:customStyle="1" w:styleId="A364160C88E24BF4B7C0C90BC24E6403">
    <w:name w:val="A364160C88E24BF4B7C0C90BC24E6403"/>
  </w:style>
  <w:style w:type="paragraph" w:customStyle="1" w:styleId="6B0A40D4435E4D18BB87F2F7058730A4">
    <w:name w:val="6B0A40D4435E4D18BB87F2F7058730A4"/>
  </w:style>
  <w:style w:type="paragraph" w:customStyle="1" w:styleId="F4783ED7CB87449A89FB043E94D5EDEC">
    <w:name w:val="F4783ED7CB87449A89FB043E94D5EDEC"/>
  </w:style>
  <w:style w:type="paragraph" w:customStyle="1" w:styleId="29A05F26536C4682A6BD9E594CD1CAA6">
    <w:name w:val="29A05F26536C4682A6BD9E594CD1CAA6"/>
  </w:style>
  <w:style w:type="paragraph" w:customStyle="1" w:styleId="DEB97337455D45898BE89C9FB2A4C0C9">
    <w:name w:val="DEB97337455D45898BE89C9FB2A4C0C9"/>
  </w:style>
  <w:style w:type="paragraph" w:customStyle="1" w:styleId="9C8A3E254CCA4B0FB5EDFCE65964E631">
    <w:name w:val="9C8A3E254CCA4B0FB5EDFCE65964E631"/>
  </w:style>
  <w:style w:type="paragraph" w:customStyle="1" w:styleId="3502EFE012C2406999FC519503B5DAAA">
    <w:name w:val="3502EFE012C2406999FC519503B5DAAA"/>
  </w:style>
  <w:style w:type="paragraph" w:customStyle="1" w:styleId="21743DE4D5B0401E9BBDDD8123D1F113">
    <w:name w:val="21743DE4D5B0401E9BBDDD8123D1F113"/>
  </w:style>
  <w:style w:type="paragraph" w:customStyle="1" w:styleId="5484C5DEE46E45C48E7E63E40CAE711E">
    <w:name w:val="5484C5DEE46E45C48E7E63E40CAE711E"/>
  </w:style>
  <w:style w:type="paragraph" w:customStyle="1" w:styleId="F9FEC4C0768B4D58AB6B11AAFFBB1C43">
    <w:name w:val="F9FEC4C0768B4D58AB6B11AAFFBB1C43"/>
  </w:style>
  <w:style w:type="paragraph" w:customStyle="1" w:styleId="BE79C2632D85418C90F48B42582C7E73">
    <w:name w:val="BE79C2632D85418C90F48B42582C7E73"/>
  </w:style>
  <w:style w:type="paragraph" w:customStyle="1" w:styleId="F5B60073D41542609A27FD1CE3FE79F0">
    <w:name w:val="F5B60073D41542609A27FD1CE3FE79F0"/>
  </w:style>
  <w:style w:type="paragraph" w:customStyle="1" w:styleId="6E954F7CED3C4FD0BA0EF754D30C589A">
    <w:name w:val="6E954F7CED3C4FD0BA0EF754D30C589A"/>
  </w:style>
  <w:style w:type="paragraph" w:customStyle="1" w:styleId="FB577F029F404DEAB03C2735E6EBC255">
    <w:name w:val="FB577F029F404DEAB03C2735E6EBC255"/>
  </w:style>
  <w:style w:type="paragraph" w:customStyle="1" w:styleId="90D569B6091C4185B09CCA636B692BCF">
    <w:name w:val="90D569B6091C4185B09CCA636B692BCF"/>
  </w:style>
  <w:style w:type="paragraph" w:customStyle="1" w:styleId="50905D2465324C0E8364A0CCCC508B16">
    <w:name w:val="50905D2465324C0E8364A0CCCC508B16"/>
  </w:style>
  <w:style w:type="paragraph" w:customStyle="1" w:styleId="964C52B7CE2C491792EFCEF81AB5A88F">
    <w:name w:val="964C52B7CE2C491792EFCEF81AB5A88F"/>
  </w:style>
  <w:style w:type="paragraph" w:customStyle="1" w:styleId="9F956D8D5EA0427F98269C334FB47906">
    <w:name w:val="9F956D8D5EA0427F98269C334FB47906"/>
  </w:style>
  <w:style w:type="paragraph" w:customStyle="1" w:styleId="81B6FA62DCD8458699A0DDAA675E2018">
    <w:name w:val="81B6FA62DCD8458699A0DDAA675E2018"/>
  </w:style>
  <w:style w:type="paragraph" w:customStyle="1" w:styleId="A14074F3DADA4DFAB8AFA63B07C34D34">
    <w:name w:val="A14074F3DADA4DFAB8AFA63B07C34D34"/>
  </w:style>
  <w:style w:type="paragraph" w:customStyle="1" w:styleId="5BE990A838E04411ABAF3F55BAB01944">
    <w:name w:val="5BE990A838E04411ABAF3F55BAB01944"/>
  </w:style>
  <w:style w:type="paragraph" w:customStyle="1" w:styleId="92FA15EEBB7C4118B0CC1BE01D950956">
    <w:name w:val="92FA15EEBB7C4118B0CC1BE01D950956"/>
  </w:style>
  <w:style w:type="paragraph" w:customStyle="1" w:styleId="50E834CBCDA546ABA8D192C1848BBB96">
    <w:name w:val="50E834CBCDA546ABA8D192C1848BBB96"/>
  </w:style>
  <w:style w:type="paragraph" w:customStyle="1" w:styleId="85E4F7DD83074050BFE016736681D772">
    <w:name w:val="85E4F7DD83074050BFE016736681D772"/>
  </w:style>
  <w:style w:type="paragraph" w:customStyle="1" w:styleId="836F6714705449C19F5C6E7B0FD3A206">
    <w:name w:val="836F6714705449C19F5C6E7B0FD3A206"/>
  </w:style>
  <w:style w:type="paragraph" w:customStyle="1" w:styleId="5EBE8C76EBDA4DDFAB370E518B660FDC">
    <w:name w:val="5EBE8C76EBDA4DDFAB370E518B660FDC"/>
  </w:style>
  <w:style w:type="paragraph" w:customStyle="1" w:styleId="84244D61CB9449B69E7CEFA6E35CBDFF">
    <w:name w:val="84244D61CB9449B69E7CEFA6E35CBDFF"/>
  </w:style>
  <w:style w:type="paragraph" w:customStyle="1" w:styleId="01264EA773E449F6AF0CEAB28F5011D7">
    <w:name w:val="01264EA773E449F6AF0CEAB28F5011D7"/>
  </w:style>
  <w:style w:type="paragraph" w:customStyle="1" w:styleId="8AC4B387F3FF490190A1E12EBB9A189D">
    <w:name w:val="8AC4B387F3FF490190A1E12EBB9A189D"/>
  </w:style>
  <w:style w:type="paragraph" w:customStyle="1" w:styleId="F8218EA54D0542CE83600DA19F55050B">
    <w:name w:val="F8218EA54D0542CE83600DA19F55050B"/>
  </w:style>
  <w:style w:type="paragraph" w:customStyle="1" w:styleId="629D471867624642B8418F8046F48C63">
    <w:name w:val="629D471867624642B8418F8046F48C63"/>
  </w:style>
  <w:style w:type="paragraph" w:customStyle="1" w:styleId="BD28B78E265F4102AD4BA759716CDB84">
    <w:name w:val="BD28B78E265F4102AD4BA759716CDB84"/>
  </w:style>
  <w:style w:type="paragraph" w:customStyle="1" w:styleId="0F2CE9ADEF1940D394B2B08BD9D859F0">
    <w:name w:val="0F2CE9ADEF1940D394B2B08BD9D859F0"/>
  </w:style>
  <w:style w:type="paragraph" w:customStyle="1" w:styleId="C2B2C1F88316411888A61DF1E1F07502">
    <w:name w:val="C2B2C1F88316411888A61DF1E1F07502"/>
  </w:style>
  <w:style w:type="paragraph" w:customStyle="1" w:styleId="14A4ABD67C134C8CA73405365EED307E">
    <w:name w:val="14A4ABD67C134C8CA73405365EED307E"/>
  </w:style>
  <w:style w:type="paragraph" w:customStyle="1" w:styleId="C7EB8929FF9A4D66B0AE6167BF87B0AE">
    <w:name w:val="C7EB8929FF9A4D66B0AE6167BF87B0AE"/>
  </w:style>
  <w:style w:type="paragraph" w:customStyle="1" w:styleId="966556FE4CA44EF59F90DF840C8616C9">
    <w:name w:val="966556FE4CA44EF59F90DF840C8616C9"/>
  </w:style>
  <w:style w:type="paragraph" w:customStyle="1" w:styleId="C92E531083E7410287C1C0815343E174">
    <w:name w:val="C92E531083E7410287C1C0815343E174"/>
  </w:style>
  <w:style w:type="paragraph" w:customStyle="1" w:styleId="15471D0BFDD747A38CFC5E2DDBCAD0E8">
    <w:name w:val="15471D0BFDD747A38CFC5E2DDBCAD0E8"/>
  </w:style>
  <w:style w:type="paragraph" w:customStyle="1" w:styleId="5553D0C89A2D490AA67E84610306EAC8">
    <w:name w:val="5553D0C89A2D490AA67E84610306EAC8"/>
  </w:style>
  <w:style w:type="paragraph" w:customStyle="1" w:styleId="9CC96A277E5043CABCC6B2947E2754BD">
    <w:name w:val="9CC96A277E5043CABCC6B2947E2754BD"/>
  </w:style>
  <w:style w:type="paragraph" w:customStyle="1" w:styleId="F430B6AE22E84744A940FC34DE08AB4A">
    <w:name w:val="F430B6AE22E84744A940FC34DE08AB4A"/>
  </w:style>
  <w:style w:type="paragraph" w:customStyle="1" w:styleId="C9968D0E0326462F855FCE2A35BF15F0">
    <w:name w:val="C9968D0E0326462F855FCE2A35BF15F0"/>
  </w:style>
  <w:style w:type="paragraph" w:customStyle="1" w:styleId="57EEBC7B229B4900A816CAD8B8019E0C">
    <w:name w:val="57EEBC7B229B4900A816CAD8B8019E0C"/>
  </w:style>
  <w:style w:type="paragraph" w:customStyle="1" w:styleId="59C7803EE9BB43E4B1F2C9B7E841DFE9">
    <w:name w:val="59C7803EE9BB43E4B1F2C9B7E841DFE9"/>
  </w:style>
  <w:style w:type="paragraph" w:customStyle="1" w:styleId="8A6DD395E007495096AC7A4FA73D816E">
    <w:name w:val="8A6DD395E007495096AC7A4FA73D816E"/>
  </w:style>
  <w:style w:type="paragraph" w:customStyle="1" w:styleId="F574D882AE7A43F098E3C2AE4D020941">
    <w:name w:val="F574D882AE7A43F098E3C2AE4D020941"/>
  </w:style>
  <w:style w:type="paragraph" w:customStyle="1" w:styleId="C3BEC53D8F674BF9A9949F7B3FF86F3F">
    <w:name w:val="C3BEC53D8F674BF9A9949F7B3FF86F3F"/>
  </w:style>
  <w:style w:type="paragraph" w:customStyle="1" w:styleId="7410530D081D486CBB2143B59DAD34B5">
    <w:name w:val="7410530D081D486CBB2143B59DAD34B5"/>
  </w:style>
  <w:style w:type="paragraph" w:customStyle="1" w:styleId="33D125E249044B7689A615A50051B3B2">
    <w:name w:val="33D125E249044B7689A615A50051B3B2"/>
  </w:style>
  <w:style w:type="paragraph" w:customStyle="1" w:styleId="8839B9F2B4E040D08F0E30A9B6B7A096">
    <w:name w:val="8839B9F2B4E040D08F0E30A9B6B7A096"/>
  </w:style>
  <w:style w:type="paragraph" w:customStyle="1" w:styleId="DDC3DF1E6FA94F3CA185F452402D5FF4">
    <w:name w:val="DDC3DF1E6FA94F3CA185F452402D5FF4"/>
  </w:style>
  <w:style w:type="paragraph" w:customStyle="1" w:styleId="A56CA81B123648D4B2EAC07E03C6EBA9">
    <w:name w:val="A56CA81B123648D4B2EAC07E03C6EBA9"/>
  </w:style>
  <w:style w:type="paragraph" w:customStyle="1" w:styleId="B2F4C4290F7B4D0AA7C127021E77757A">
    <w:name w:val="B2F4C4290F7B4D0AA7C127021E77757A"/>
  </w:style>
  <w:style w:type="paragraph" w:customStyle="1" w:styleId="4923B59A2ACA4BEBA991B36EDE681C00">
    <w:name w:val="4923B59A2ACA4BEBA991B36EDE681C00"/>
  </w:style>
  <w:style w:type="paragraph" w:customStyle="1" w:styleId="148AE40874CC4A7683AA99CB2EFAFE47">
    <w:name w:val="148AE40874CC4A7683AA99CB2EFAFE47"/>
  </w:style>
  <w:style w:type="paragraph" w:customStyle="1" w:styleId="741376D2A5A84D90B57CB37ED923BAA4">
    <w:name w:val="741376D2A5A84D90B57CB37ED923BAA4"/>
  </w:style>
  <w:style w:type="paragraph" w:customStyle="1" w:styleId="B08486C62E7B4426A8EF1376B7CC25F3">
    <w:name w:val="B08486C62E7B4426A8EF1376B7CC25F3"/>
  </w:style>
  <w:style w:type="paragraph" w:customStyle="1" w:styleId="DF12E6A0290E4CE3BDDF83A25D9BEDE0">
    <w:name w:val="DF12E6A0290E4CE3BDDF83A25D9BEDE0"/>
  </w:style>
  <w:style w:type="paragraph" w:customStyle="1" w:styleId="59B0DD3FF7C448E5A6F531E2757C0B14">
    <w:name w:val="59B0DD3FF7C448E5A6F531E2757C0B14"/>
  </w:style>
  <w:style w:type="paragraph" w:customStyle="1" w:styleId="A228D01661B94392A0D819540D78B668">
    <w:name w:val="A228D01661B94392A0D819540D78B668"/>
  </w:style>
  <w:style w:type="paragraph" w:customStyle="1" w:styleId="D5D7D505D6514D2E9450CA2DCB2D402F">
    <w:name w:val="D5D7D505D6514D2E9450CA2DCB2D402F"/>
    <w:rsid w:val="00605145"/>
  </w:style>
  <w:style w:type="paragraph" w:customStyle="1" w:styleId="3A4E479D54C949328CD201887E12816F">
    <w:name w:val="3A4E479D54C949328CD201887E12816F"/>
    <w:rsid w:val="00605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3776E66F77B4EAB3B960A2C8B4AE4" ma:contentTypeVersion="17" ma:contentTypeDescription="Create a new document." ma:contentTypeScope="" ma:versionID="f2706fa3fdcfca85c20aaec94c220f5d">
  <xsd:schema xmlns:xsd="http://www.w3.org/2001/XMLSchema" xmlns:xs="http://www.w3.org/2001/XMLSchema" xmlns:p="http://schemas.microsoft.com/office/2006/metadata/properties" xmlns:ns2="a9ba4d3a-3af8-4900-bb56-475084bff841" xmlns:ns3="02298aa8-52e9-4c80-a133-9b495bb19327" targetNamespace="http://schemas.microsoft.com/office/2006/metadata/properties" ma:root="true" ma:fieldsID="afaa19898bd6ce55b3805487c4f46955" ns2:_="" ns3:_="">
    <xsd:import namespace="a9ba4d3a-3af8-4900-bb56-475084bff841"/>
    <xsd:import namespace="02298aa8-52e9-4c80-a133-9b495bb193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4d3a-3af8-4900-bb56-475084bf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3c72f7-2cff-4198-9fba-f3579a8293f3}" ma:internalName="TaxCatchAll" ma:showField="CatchAllData" ma:web="a9ba4d3a-3af8-4900-bb56-475084bff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8aa8-52e9-4c80-a133-9b495bb19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ab126e-dd56-491e-b974-ecece04b4a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ba4d3a-3af8-4900-bb56-475084bff841" xsi:nil="true"/>
    <MediaServiceKeyPoints xmlns="02298aa8-52e9-4c80-a133-9b495bb19327" xsi:nil="true"/>
    <lcf76f155ced4ddcb4097134ff3c332f xmlns="02298aa8-52e9-4c80-a133-9b495bb193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FDE52-430F-458C-9CAA-33E79AB5160E}"/>
</file>

<file path=customXml/itemProps3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2023-12-18T20:55:00Z</dcterms:created>
  <dcterms:modified xsi:type="dcterms:W3CDTF">2023-12-18T21:25:00Z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